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31945764"/>
        <w:docPartObj>
          <w:docPartGallery w:val="Cover Pages"/>
          <w:docPartUnique/>
        </w:docPartObj>
      </w:sdtPr>
      <w:sdtEndPr>
        <w:rPr>
          <w:caps/>
        </w:rPr>
      </w:sdtEndPr>
      <w:sdtContent>
        <w:p w:rsidR="00C42400" w:rsidRPr="007D7252" w:rsidRDefault="00370B81" w:rsidP="00C42400">
          <w:pPr>
            <w:jc w:val="center"/>
            <w:rPr>
              <w:rFonts w:ascii="Arial" w:hAnsi="Arial" w:cs="Arial"/>
              <w:b/>
              <w:sz w:val="60"/>
              <w:szCs w:val="60"/>
            </w:rPr>
          </w:pPr>
          <w:r>
            <w:rPr>
              <w:rFonts w:ascii="Arial" w:hAnsi="Arial" w:cs="Arial"/>
              <w:b/>
              <w:sz w:val="60"/>
              <w:szCs w:val="60"/>
            </w:rPr>
            <w:t>DEN STYRKEDE</w:t>
          </w:r>
          <w:r w:rsidR="00D41333">
            <w:rPr>
              <w:rFonts w:ascii="Arial" w:hAnsi="Arial" w:cs="Arial"/>
              <w:b/>
              <w:sz w:val="60"/>
              <w:szCs w:val="60"/>
            </w:rPr>
            <w:t xml:space="preserve"> </w:t>
          </w:r>
          <w:r>
            <w:rPr>
              <w:rFonts w:ascii="Arial" w:hAnsi="Arial" w:cs="Arial"/>
              <w:b/>
              <w:sz w:val="60"/>
              <w:szCs w:val="60"/>
            </w:rPr>
            <w:t xml:space="preserve">PÆDAGOGISKE </w:t>
          </w:r>
          <w:r w:rsidR="00D41333">
            <w:rPr>
              <w:rFonts w:ascii="Arial" w:hAnsi="Arial" w:cs="Arial"/>
              <w:b/>
              <w:sz w:val="60"/>
              <w:szCs w:val="60"/>
            </w:rPr>
            <w:t>LÆREPLAN 2021/2022</w:t>
          </w:r>
        </w:p>
        <w:p w:rsidR="00C42400" w:rsidRDefault="00C42400" w:rsidP="00C42400">
          <w:pPr>
            <w:jc w:val="center"/>
            <w:rPr>
              <w:rFonts w:ascii="Arial" w:hAnsi="Arial" w:cs="Arial"/>
              <w:b/>
              <w:sz w:val="56"/>
            </w:rPr>
          </w:pPr>
        </w:p>
        <w:p w:rsidR="00C42400" w:rsidRDefault="00C42400" w:rsidP="00D64F4F">
          <w:pPr>
            <w:rPr>
              <w:rFonts w:ascii="Arial" w:hAnsi="Arial" w:cs="Arial"/>
              <w:b/>
              <w:sz w:val="56"/>
            </w:rPr>
          </w:pPr>
          <w:r w:rsidRPr="007D7252">
            <w:rPr>
              <w:rFonts w:ascii="Arial" w:hAnsi="Arial" w:cs="Arial"/>
              <w:b/>
              <w:noProof/>
              <w:sz w:val="56"/>
              <w:lang w:val="da-DK" w:eastAsia="da-DK"/>
            </w:rPr>
            <w:drawing>
              <wp:anchor distT="0" distB="0" distL="114300" distR="114300" simplePos="0" relativeHeight="251658240" behindDoc="1" locked="0" layoutInCell="1" allowOverlap="1" wp14:anchorId="6C0D35BF" wp14:editId="51D3BF18">
                <wp:simplePos x="0" y="0"/>
                <wp:positionH relativeFrom="page">
                  <wp:posOffset>7620</wp:posOffset>
                </wp:positionH>
                <wp:positionV relativeFrom="paragraph">
                  <wp:posOffset>290195</wp:posOffset>
                </wp:positionV>
                <wp:extent cx="7553221" cy="3560563"/>
                <wp:effectExtent l="0" t="0" r="0" b="190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dscannet.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221" cy="3560563"/>
                        </a:xfrm>
                        <a:prstGeom prst="rect">
                          <a:avLst/>
                        </a:prstGeom>
                      </pic:spPr>
                    </pic:pic>
                  </a:graphicData>
                </a:graphic>
                <wp14:sizeRelH relativeFrom="margin">
                  <wp14:pctWidth>0</wp14:pctWidth>
                </wp14:sizeRelH>
                <wp14:sizeRelV relativeFrom="margin">
                  <wp14:pctHeight>0</wp14:pctHeight>
                </wp14:sizeRelV>
              </wp:anchor>
            </w:drawing>
          </w:r>
        </w:p>
        <w:p w:rsidR="00C42400" w:rsidRDefault="00C42400" w:rsidP="00C42400">
          <w:pPr>
            <w:jc w:val="center"/>
            <w:rPr>
              <w:rFonts w:ascii="Arial" w:hAnsi="Arial" w:cs="Arial"/>
              <w:b/>
              <w:sz w:val="56"/>
            </w:rPr>
          </w:pPr>
        </w:p>
        <w:p w:rsidR="00C42400" w:rsidRDefault="00C42400" w:rsidP="00C42400">
          <w:pPr>
            <w:jc w:val="center"/>
            <w:rPr>
              <w:rFonts w:ascii="Arial" w:hAnsi="Arial" w:cs="Arial"/>
              <w:b/>
              <w:sz w:val="56"/>
            </w:rPr>
          </w:pPr>
        </w:p>
        <w:p w:rsidR="00C42400" w:rsidRDefault="00C42400" w:rsidP="00C42400">
          <w:pPr>
            <w:jc w:val="center"/>
            <w:rPr>
              <w:rFonts w:ascii="Arial" w:hAnsi="Arial" w:cs="Arial"/>
              <w:b/>
              <w:sz w:val="56"/>
            </w:rPr>
          </w:pPr>
        </w:p>
        <w:p w:rsidR="00C42400" w:rsidRDefault="00C42400" w:rsidP="00C42400">
          <w:pPr>
            <w:jc w:val="center"/>
            <w:rPr>
              <w:rFonts w:ascii="Arial" w:hAnsi="Arial" w:cs="Arial"/>
              <w:b/>
              <w:sz w:val="56"/>
            </w:rPr>
          </w:pPr>
        </w:p>
        <w:p w:rsidR="00C42400" w:rsidRDefault="00C42400" w:rsidP="00C42400">
          <w:pPr>
            <w:jc w:val="center"/>
            <w:rPr>
              <w:rFonts w:ascii="Arial" w:hAnsi="Arial" w:cs="Arial"/>
              <w:b/>
              <w:sz w:val="56"/>
            </w:rPr>
          </w:pPr>
        </w:p>
        <w:p w:rsidR="00C42400" w:rsidRDefault="00C42400" w:rsidP="00C42400">
          <w:pPr>
            <w:jc w:val="center"/>
            <w:rPr>
              <w:rFonts w:ascii="Arial" w:hAnsi="Arial" w:cs="Arial"/>
              <w:b/>
              <w:sz w:val="56"/>
            </w:rPr>
          </w:pPr>
        </w:p>
        <w:p w:rsidR="00C42400" w:rsidRDefault="00C42400" w:rsidP="00C42400">
          <w:pPr>
            <w:jc w:val="center"/>
            <w:rPr>
              <w:rFonts w:ascii="Arial" w:hAnsi="Arial" w:cs="Arial"/>
              <w:b/>
              <w:sz w:val="56"/>
            </w:rPr>
          </w:pPr>
        </w:p>
        <w:p w:rsidR="00C42400" w:rsidRDefault="00C42400" w:rsidP="00C42400">
          <w:pPr>
            <w:jc w:val="center"/>
            <w:rPr>
              <w:rFonts w:ascii="Arial" w:hAnsi="Arial" w:cs="Arial"/>
              <w:b/>
              <w:sz w:val="56"/>
            </w:rPr>
          </w:pPr>
        </w:p>
        <w:p w:rsidR="00C42400" w:rsidRDefault="00C42400">
          <w:r>
            <w:rPr>
              <w:caps/>
            </w:rPr>
            <w:br w:type="page"/>
          </w:r>
          <w:r>
            <w:rPr>
              <w:noProof/>
              <w:lang w:val="da-DK" w:eastAsia="da-DK"/>
            </w:rPr>
            <w:drawing>
              <wp:anchor distT="0" distB="0" distL="114300" distR="114300" simplePos="0" relativeHeight="251660288" behindDoc="1" locked="1" layoutInCell="1" allowOverlap="1" wp14:anchorId="5C51E296" wp14:editId="4C6E7047">
                <wp:simplePos x="0" y="0"/>
                <wp:positionH relativeFrom="margin">
                  <wp:align>center</wp:align>
                </wp:positionH>
                <wp:positionV relativeFrom="margin">
                  <wp:posOffset>8243570</wp:posOffset>
                </wp:positionV>
                <wp:extent cx="3486150" cy="706755"/>
                <wp:effectExtent l="0" t="0" r="0" b="0"/>
                <wp:wrapNone/>
                <wp:docPr id="5" name="Logo Dansk Skole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ktor-sort.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6150" cy="706755"/>
                        </a:xfrm>
                        <a:prstGeom prst="rect">
                          <a:avLst/>
                        </a:prstGeom>
                      </pic:spPr>
                    </pic:pic>
                  </a:graphicData>
                </a:graphic>
                <wp14:sizeRelH relativeFrom="page">
                  <wp14:pctWidth>0</wp14:pctWidth>
                </wp14:sizeRelH>
                <wp14:sizeRelV relativeFrom="page">
                  <wp14:pctHeight>0</wp14:pctHeight>
                </wp14:sizeRelV>
              </wp:anchor>
            </w:drawing>
          </w:r>
        </w:p>
      </w:sdtContent>
    </w:sdt>
    <w:sdt>
      <w:sdtPr>
        <w:rPr>
          <w:caps w:val="0"/>
          <w:color w:val="auto"/>
          <w:spacing w:val="0"/>
          <w:sz w:val="20"/>
          <w:szCs w:val="20"/>
        </w:rPr>
        <w:id w:val="1092584693"/>
        <w:docPartObj>
          <w:docPartGallery w:val="Table of Contents"/>
          <w:docPartUnique/>
        </w:docPartObj>
      </w:sdtPr>
      <w:sdtEndPr/>
      <w:sdtContent>
        <w:p w:rsidR="00AE5584" w:rsidRPr="00701A1A" w:rsidRDefault="00AE5584">
          <w:pPr>
            <w:pStyle w:val="Overskrift0"/>
            <w:rPr>
              <w:lang w:val="da-DK"/>
            </w:rPr>
          </w:pPr>
          <w:r>
            <w:rPr>
              <w:lang w:val="da-DK"/>
            </w:rPr>
            <w:t>IndholdSFORTEGNELSE</w:t>
          </w:r>
        </w:p>
        <w:p w:rsidR="00AE5584" w:rsidRPr="00701A1A" w:rsidRDefault="00AE5584">
          <w:pPr>
            <w:rPr>
              <w:lang w:val="da-DK"/>
            </w:rPr>
          </w:pPr>
        </w:p>
        <w:p w:rsidR="00AE5584" w:rsidRPr="00701A1A" w:rsidRDefault="00AE5584" w:rsidP="00AE5584">
          <w:pPr>
            <w:tabs>
              <w:tab w:val="left" w:pos="855"/>
            </w:tabs>
            <w:rPr>
              <w:rFonts w:ascii="Arial" w:hAnsi="Arial" w:cs="Arial"/>
              <w:bCs/>
              <w:noProof/>
              <w:sz w:val="24"/>
              <w:szCs w:val="24"/>
              <w:lang w:val="da-DK"/>
            </w:rPr>
          </w:pPr>
          <w:r w:rsidRPr="00701A1A">
            <w:rPr>
              <w:b/>
              <w:bCs/>
              <w:noProof/>
              <w:lang w:val="da-DK"/>
            </w:rPr>
            <w:tab/>
          </w:r>
          <w:r w:rsidRPr="00701A1A">
            <w:rPr>
              <w:rFonts w:ascii="Arial" w:hAnsi="Arial" w:cs="Arial"/>
              <w:b/>
              <w:bCs/>
              <w:noProof/>
              <w:color w:val="C00000"/>
              <w:sz w:val="24"/>
              <w:szCs w:val="24"/>
              <w:lang w:val="da-DK"/>
            </w:rPr>
            <w:t>Forord</w:t>
          </w:r>
          <w:r w:rsidR="00B90E76" w:rsidRPr="00701A1A">
            <w:rPr>
              <w:bCs/>
              <w:noProof/>
              <w:color w:val="C00000"/>
              <w:sz w:val="24"/>
              <w:szCs w:val="24"/>
              <w:lang w:val="da-DK"/>
            </w:rPr>
            <w:tab/>
          </w:r>
          <w:r w:rsidR="00B90E76" w:rsidRPr="00701A1A">
            <w:rPr>
              <w:bCs/>
              <w:noProof/>
              <w:color w:val="C00000"/>
              <w:sz w:val="24"/>
              <w:szCs w:val="24"/>
              <w:lang w:val="da-DK"/>
            </w:rPr>
            <w:tab/>
          </w:r>
          <w:r w:rsidR="00B90E76" w:rsidRPr="00701A1A">
            <w:rPr>
              <w:bCs/>
              <w:noProof/>
              <w:color w:val="C00000"/>
              <w:sz w:val="24"/>
              <w:szCs w:val="24"/>
              <w:lang w:val="da-DK"/>
            </w:rPr>
            <w:tab/>
          </w:r>
          <w:r w:rsidR="00B90E76" w:rsidRPr="00701A1A">
            <w:rPr>
              <w:bCs/>
              <w:noProof/>
              <w:color w:val="C00000"/>
              <w:sz w:val="24"/>
              <w:szCs w:val="24"/>
              <w:lang w:val="da-DK"/>
            </w:rPr>
            <w:tab/>
          </w:r>
          <w:r w:rsidR="00B90E76" w:rsidRPr="00701A1A">
            <w:rPr>
              <w:bCs/>
              <w:noProof/>
              <w:color w:val="C00000"/>
              <w:sz w:val="24"/>
              <w:szCs w:val="24"/>
              <w:lang w:val="da-DK"/>
            </w:rPr>
            <w:tab/>
          </w:r>
          <w:r w:rsidR="00B90E76" w:rsidRPr="00701A1A">
            <w:rPr>
              <w:bCs/>
              <w:noProof/>
              <w:color w:val="C00000"/>
              <w:sz w:val="24"/>
              <w:szCs w:val="24"/>
              <w:lang w:val="da-DK"/>
            </w:rPr>
            <w:tab/>
          </w:r>
          <w:r w:rsidR="00B90E76" w:rsidRPr="00701A1A">
            <w:rPr>
              <w:bCs/>
              <w:noProof/>
              <w:color w:val="C00000"/>
              <w:sz w:val="24"/>
              <w:szCs w:val="24"/>
              <w:lang w:val="da-DK"/>
            </w:rPr>
            <w:tab/>
          </w:r>
          <w:r w:rsidR="00B90E76" w:rsidRPr="00701A1A">
            <w:rPr>
              <w:bCs/>
              <w:noProof/>
              <w:color w:val="C00000"/>
              <w:sz w:val="24"/>
              <w:szCs w:val="24"/>
              <w:lang w:val="da-DK"/>
            </w:rPr>
            <w:tab/>
          </w:r>
          <w:r w:rsidR="00F259A0" w:rsidRPr="00701A1A">
            <w:rPr>
              <w:bCs/>
              <w:noProof/>
              <w:color w:val="C00000"/>
              <w:sz w:val="24"/>
              <w:szCs w:val="24"/>
              <w:lang w:val="da-DK"/>
            </w:rPr>
            <w:tab/>
          </w:r>
          <w:r w:rsidR="00B90E76" w:rsidRPr="00701A1A">
            <w:rPr>
              <w:rFonts w:ascii="Arial" w:hAnsi="Arial" w:cs="Arial"/>
              <w:bCs/>
              <w:noProof/>
              <w:sz w:val="24"/>
              <w:szCs w:val="24"/>
              <w:lang w:val="da-DK"/>
            </w:rPr>
            <w:t>s</w:t>
          </w:r>
          <w:r w:rsidR="00E907E2" w:rsidRPr="00701A1A">
            <w:rPr>
              <w:rFonts w:ascii="Arial" w:hAnsi="Arial" w:cs="Arial"/>
              <w:bCs/>
              <w:noProof/>
              <w:sz w:val="24"/>
              <w:szCs w:val="24"/>
              <w:lang w:val="da-DK"/>
            </w:rPr>
            <w:t>ide</w:t>
          </w:r>
          <w:r w:rsidR="00B90E76" w:rsidRPr="00701A1A">
            <w:rPr>
              <w:rFonts w:ascii="Arial" w:hAnsi="Arial" w:cs="Arial"/>
              <w:bCs/>
              <w:noProof/>
              <w:sz w:val="24"/>
              <w:szCs w:val="24"/>
              <w:lang w:val="da-DK"/>
            </w:rPr>
            <w:tab/>
            <w:t>4</w:t>
          </w:r>
        </w:p>
        <w:p w:rsidR="00AE5584" w:rsidRPr="00701A1A" w:rsidRDefault="00AE5584" w:rsidP="00AE5584">
          <w:pPr>
            <w:tabs>
              <w:tab w:val="left" w:pos="855"/>
            </w:tabs>
            <w:ind w:left="855"/>
            <w:rPr>
              <w:rFonts w:ascii="Arial" w:hAnsi="Arial" w:cs="Arial"/>
              <w:bCs/>
              <w:noProof/>
              <w:sz w:val="24"/>
              <w:szCs w:val="24"/>
              <w:lang w:val="da-DK"/>
            </w:rPr>
          </w:pPr>
          <w:r w:rsidRPr="00701A1A">
            <w:rPr>
              <w:rFonts w:ascii="Arial" w:hAnsi="Arial" w:cs="Arial"/>
              <w:b/>
              <w:bCs/>
              <w:noProof/>
              <w:color w:val="C00000"/>
              <w:sz w:val="24"/>
              <w:szCs w:val="24"/>
              <w:lang w:val="da-DK"/>
            </w:rPr>
            <w:t>Fakta om institutionen</w:t>
          </w:r>
          <w:r w:rsidRPr="00701A1A">
            <w:rPr>
              <w:rFonts w:ascii="Arial" w:hAnsi="Arial" w:cs="Arial"/>
              <w:bCs/>
              <w:noProof/>
              <w:sz w:val="24"/>
              <w:szCs w:val="24"/>
              <w:lang w:val="da-DK"/>
            </w:rPr>
            <w:tab/>
          </w:r>
          <w:r w:rsidRPr="00701A1A">
            <w:rPr>
              <w:rFonts w:ascii="Arial" w:hAnsi="Arial" w:cs="Arial"/>
              <w:bCs/>
              <w:noProof/>
              <w:sz w:val="24"/>
              <w:szCs w:val="24"/>
              <w:lang w:val="da-DK"/>
            </w:rPr>
            <w:tab/>
          </w:r>
          <w:r w:rsidRPr="00701A1A">
            <w:rPr>
              <w:rFonts w:ascii="Arial" w:hAnsi="Arial" w:cs="Arial"/>
              <w:bCs/>
              <w:noProof/>
              <w:sz w:val="24"/>
              <w:szCs w:val="24"/>
              <w:lang w:val="da-DK"/>
            </w:rPr>
            <w:tab/>
          </w:r>
          <w:r w:rsidRPr="00701A1A">
            <w:rPr>
              <w:rFonts w:ascii="Arial" w:hAnsi="Arial" w:cs="Arial"/>
              <w:bCs/>
              <w:noProof/>
              <w:sz w:val="24"/>
              <w:szCs w:val="24"/>
              <w:lang w:val="da-DK"/>
            </w:rPr>
            <w:tab/>
          </w:r>
          <w:r w:rsidRPr="00701A1A">
            <w:rPr>
              <w:rFonts w:ascii="Arial" w:hAnsi="Arial" w:cs="Arial"/>
              <w:bCs/>
              <w:noProof/>
              <w:sz w:val="24"/>
              <w:szCs w:val="24"/>
              <w:lang w:val="da-DK"/>
            </w:rPr>
            <w:tab/>
          </w:r>
          <w:r w:rsidRPr="00701A1A">
            <w:rPr>
              <w:rFonts w:ascii="Arial" w:hAnsi="Arial" w:cs="Arial"/>
              <w:bCs/>
              <w:noProof/>
              <w:sz w:val="24"/>
              <w:szCs w:val="24"/>
              <w:lang w:val="da-DK"/>
            </w:rPr>
            <w:tab/>
          </w:r>
          <w:r w:rsidR="00F259A0" w:rsidRPr="00701A1A">
            <w:rPr>
              <w:rFonts w:ascii="Arial" w:hAnsi="Arial" w:cs="Arial"/>
              <w:bCs/>
              <w:noProof/>
              <w:sz w:val="24"/>
              <w:szCs w:val="24"/>
              <w:lang w:val="da-DK"/>
            </w:rPr>
            <w:tab/>
          </w:r>
          <w:r w:rsidR="00E907E2" w:rsidRPr="00701A1A">
            <w:rPr>
              <w:rFonts w:ascii="Arial" w:hAnsi="Arial" w:cs="Arial"/>
              <w:bCs/>
              <w:noProof/>
              <w:sz w:val="24"/>
              <w:szCs w:val="24"/>
              <w:lang w:val="da-DK"/>
            </w:rPr>
            <w:t>side</w:t>
          </w:r>
          <w:r w:rsidR="00B90E76" w:rsidRPr="00701A1A">
            <w:rPr>
              <w:rFonts w:ascii="Arial" w:hAnsi="Arial" w:cs="Arial"/>
              <w:bCs/>
              <w:noProof/>
              <w:sz w:val="24"/>
              <w:szCs w:val="24"/>
              <w:lang w:val="da-DK"/>
            </w:rPr>
            <w:tab/>
          </w:r>
          <w:r w:rsidRPr="00701A1A">
            <w:rPr>
              <w:rFonts w:ascii="Arial" w:hAnsi="Arial" w:cs="Arial"/>
              <w:bCs/>
              <w:noProof/>
              <w:sz w:val="24"/>
              <w:szCs w:val="24"/>
              <w:lang w:val="da-DK"/>
            </w:rPr>
            <w:t>4</w:t>
          </w:r>
        </w:p>
        <w:p w:rsidR="00AE5584" w:rsidRPr="005E2226" w:rsidRDefault="005E2226" w:rsidP="00682ACE">
          <w:pPr>
            <w:pStyle w:val="Listeafsnit"/>
            <w:numPr>
              <w:ilvl w:val="0"/>
              <w:numId w:val="12"/>
            </w:numPr>
            <w:tabs>
              <w:tab w:val="left" w:pos="855"/>
            </w:tabs>
            <w:rPr>
              <w:rFonts w:ascii="Arial" w:hAnsi="Arial" w:cs="Arial"/>
              <w:bCs/>
              <w:noProof/>
              <w:color w:val="C00000"/>
              <w:sz w:val="24"/>
              <w:szCs w:val="24"/>
            </w:rPr>
          </w:pPr>
          <w:r>
            <w:rPr>
              <w:rFonts w:ascii="Arial" w:hAnsi="Arial" w:cs="Arial"/>
              <w:bCs/>
              <w:noProof/>
              <w:sz w:val="24"/>
              <w:szCs w:val="24"/>
            </w:rPr>
            <w:t>Historie</w:t>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sidR="00F259A0">
            <w:rPr>
              <w:rFonts w:ascii="Arial" w:hAnsi="Arial" w:cs="Arial"/>
              <w:bCs/>
              <w:noProof/>
              <w:sz w:val="24"/>
              <w:szCs w:val="24"/>
            </w:rPr>
            <w:tab/>
          </w:r>
          <w:r>
            <w:rPr>
              <w:rFonts w:ascii="Arial" w:hAnsi="Arial" w:cs="Arial"/>
              <w:bCs/>
              <w:noProof/>
              <w:sz w:val="24"/>
              <w:szCs w:val="24"/>
            </w:rPr>
            <w:t>s</w:t>
          </w:r>
          <w:r w:rsidR="00E907E2">
            <w:rPr>
              <w:rFonts w:ascii="Arial" w:hAnsi="Arial" w:cs="Arial"/>
              <w:bCs/>
              <w:noProof/>
              <w:sz w:val="24"/>
              <w:szCs w:val="24"/>
            </w:rPr>
            <w:t>ide</w:t>
          </w:r>
          <w:r>
            <w:rPr>
              <w:rFonts w:ascii="Arial" w:hAnsi="Arial" w:cs="Arial"/>
              <w:bCs/>
              <w:noProof/>
              <w:sz w:val="24"/>
              <w:szCs w:val="24"/>
            </w:rPr>
            <w:t xml:space="preserve"> </w:t>
          </w:r>
          <w:r w:rsidR="00B90E76">
            <w:rPr>
              <w:rFonts w:ascii="Arial" w:hAnsi="Arial" w:cs="Arial"/>
              <w:bCs/>
              <w:noProof/>
              <w:sz w:val="24"/>
              <w:szCs w:val="24"/>
            </w:rPr>
            <w:tab/>
            <w:t>4</w:t>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p>
        <w:p w:rsidR="005E2226" w:rsidRPr="005E2226" w:rsidRDefault="005E2226" w:rsidP="00682ACE">
          <w:pPr>
            <w:pStyle w:val="Listeafsnit"/>
            <w:numPr>
              <w:ilvl w:val="0"/>
              <w:numId w:val="12"/>
            </w:numPr>
            <w:tabs>
              <w:tab w:val="left" w:pos="855"/>
            </w:tabs>
            <w:rPr>
              <w:rFonts w:ascii="Arial" w:hAnsi="Arial" w:cs="Arial"/>
              <w:bCs/>
              <w:noProof/>
              <w:color w:val="C00000"/>
              <w:sz w:val="24"/>
              <w:szCs w:val="24"/>
            </w:rPr>
          </w:pPr>
          <w:r>
            <w:rPr>
              <w:rFonts w:ascii="Arial" w:hAnsi="Arial" w:cs="Arial"/>
              <w:bCs/>
              <w:noProof/>
              <w:sz w:val="24"/>
              <w:szCs w:val="24"/>
            </w:rPr>
            <w:t>Normering</w:t>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sidR="00F259A0">
            <w:rPr>
              <w:rFonts w:ascii="Arial" w:hAnsi="Arial" w:cs="Arial"/>
              <w:bCs/>
              <w:noProof/>
              <w:sz w:val="24"/>
              <w:szCs w:val="24"/>
            </w:rPr>
            <w:tab/>
          </w:r>
          <w:r>
            <w:rPr>
              <w:rFonts w:ascii="Arial" w:hAnsi="Arial" w:cs="Arial"/>
              <w:bCs/>
              <w:noProof/>
              <w:sz w:val="24"/>
              <w:szCs w:val="24"/>
            </w:rPr>
            <w:t>s</w:t>
          </w:r>
          <w:r w:rsidR="00E907E2">
            <w:rPr>
              <w:rFonts w:ascii="Arial" w:hAnsi="Arial" w:cs="Arial"/>
              <w:bCs/>
              <w:noProof/>
              <w:sz w:val="24"/>
              <w:szCs w:val="24"/>
            </w:rPr>
            <w:t>ide</w:t>
          </w:r>
          <w:r w:rsidR="00B90E76">
            <w:rPr>
              <w:rFonts w:ascii="Arial" w:hAnsi="Arial" w:cs="Arial"/>
              <w:bCs/>
              <w:noProof/>
              <w:sz w:val="24"/>
              <w:szCs w:val="24"/>
            </w:rPr>
            <w:tab/>
          </w:r>
          <w:r w:rsidR="00E907E2">
            <w:rPr>
              <w:rFonts w:ascii="Arial" w:hAnsi="Arial" w:cs="Arial"/>
              <w:bCs/>
              <w:noProof/>
              <w:sz w:val="24"/>
              <w:szCs w:val="24"/>
            </w:rPr>
            <w:t>4</w:t>
          </w:r>
        </w:p>
        <w:p w:rsidR="005E2226" w:rsidRPr="005E2226" w:rsidRDefault="005E2226" w:rsidP="005E2226">
          <w:pPr>
            <w:pStyle w:val="Listeafsnit"/>
            <w:tabs>
              <w:tab w:val="left" w:pos="855"/>
            </w:tabs>
            <w:ind w:left="1575"/>
            <w:rPr>
              <w:rFonts w:ascii="Arial" w:hAnsi="Arial" w:cs="Arial"/>
              <w:bCs/>
              <w:noProof/>
              <w:color w:val="C00000"/>
              <w:sz w:val="24"/>
              <w:szCs w:val="24"/>
            </w:rPr>
          </w:pPr>
        </w:p>
        <w:p w:rsidR="005E2226" w:rsidRPr="00701A1A" w:rsidRDefault="005E2226" w:rsidP="00682ACE">
          <w:pPr>
            <w:pStyle w:val="Listeafsnit"/>
            <w:numPr>
              <w:ilvl w:val="0"/>
              <w:numId w:val="12"/>
            </w:numPr>
            <w:tabs>
              <w:tab w:val="left" w:pos="855"/>
            </w:tabs>
            <w:rPr>
              <w:rFonts w:ascii="Arial" w:hAnsi="Arial" w:cs="Arial"/>
              <w:bCs/>
              <w:noProof/>
              <w:color w:val="C00000"/>
              <w:sz w:val="24"/>
              <w:szCs w:val="24"/>
              <w:lang w:val="da-DK"/>
            </w:rPr>
          </w:pPr>
          <w:r w:rsidRPr="00701A1A">
            <w:rPr>
              <w:rFonts w:ascii="Arial" w:hAnsi="Arial" w:cs="Arial"/>
              <w:bCs/>
              <w:noProof/>
              <w:sz w:val="24"/>
              <w:szCs w:val="24"/>
              <w:lang w:val="da-DK"/>
            </w:rPr>
            <w:t>Adresse og tlf.nr.</w:t>
          </w:r>
          <w:r w:rsidRPr="00701A1A">
            <w:rPr>
              <w:rFonts w:ascii="Arial" w:hAnsi="Arial" w:cs="Arial"/>
              <w:bCs/>
              <w:noProof/>
              <w:sz w:val="24"/>
              <w:szCs w:val="24"/>
              <w:lang w:val="da-DK"/>
            </w:rPr>
            <w:tab/>
          </w:r>
          <w:r w:rsidRPr="00701A1A">
            <w:rPr>
              <w:rFonts w:ascii="Arial" w:hAnsi="Arial" w:cs="Arial"/>
              <w:bCs/>
              <w:noProof/>
              <w:sz w:val="24"/>
              <w:szCs w:val="24"/>
              <w:lang w:val="da-DK"/>
            </w:rPr>
            <w:tab/>
          </w:r>
          <w:r w:rsidRPr="00701A1A">
            <w:rPr>
              <w:rFonts w:ascii="Arial" w:hAnsi="Arial" w:cs="Arial"/>
              <w:bCs/>
              <w:noProof/>
              <w:sz w:val="24"/>
              <w:szCs w:val="24"/>
              <w:lang w:val="da-DK"/>
            </w:rPr>
            <w:tab/>
          </w:r>
          <w:r w:rsidRPr="00701A1A">
            <w:rPr>
              <w:rFonts w:ascii="Arial" w:hAnsi="Arial" w:cs="Arial"/>
              <w:bCs/>
              <w:noProof/>
              <w:sz w:val="24"/>
              <w:szCs w:val="24"/>
              <w:lang w:val="da-DK"/>
            </w:rPr>
            <w:tab/>
          </w:r>
          <w:r w:rsidRPr="00701A1A">
            <w:rPr>
              <w:rFonts w:ascii="Arial" w:hAnsi="Arial" w:cs="Arial"/>
              <w:bCs/>
              <w:noProof/>
              <w:sz w:val="24"/>
              <w:szCs w:val="24"/>
              <w:lang w:val="da-DK"/>
            </w:rPr>
            <w:tab/>
          </w:r>
          <w:r w:rsidRPr="00701A1A">
            <w:rPr>
              <w:rFonts w:ascii="Arial" w:hAnsi="Arial" w:cs="Arial"/>
              <w:bCs/>
              <w:noProof/>
              <w:sz w:val="24"/>
              <w:szCs w:val="24"/>
              <w:lang w:val="da-DK"/>
            </w:rPr>
            <w:tab/>
          </w:r>
          <w:r w:rsidR="00F259A0" w:rsidRPr="00701A1A">
            <w:rPr>
              <w:rFonts w:ascii="Arial" w:hAnsi="Arial" w:cs="Arial"/>
              <w:bCs/>
              <w:noProof/>
              <w:sz w:val="24"/>
              <w:szCs w:val="24"/>
              <w:lang w:val="da-DK"/>
            </w:rPr>
            <w:tab/>
          </w:r>
          <w:r w:rsidRPr="00701A1A">
            <w:rPr>
              <w:rFonts w:ascii="Arial" w:hAnsi="Arial" w:cs="Arial"/>
              <w:bCs/>
              <w:noProof/>
              <w:sz w:val="24"/>
              <w:szCs w:val="24"/>
              <w:lang w:val="da-DK"/>
            </w:rPr>
            <w:t>s</w:t>
          </w:r>
          <w:r w:rsidR="00E907E2" w:rsidRPr="00701A1A">
            <w:rPr>
              <w:rFonts w:ascii="Arial" w:hAnsi="Arial" w:cs="Arial"/>
              <w:bCs/>
              <w:noProof/>
              <w:sz w:val="24"/>
              <w:szCs w:val="24"/>
              <w:lang w:val="da-DK"/>
            </w:rPr>
            <w:t>ide</w:t>
          </w:r>
          <w:r w:rsidR="00B90E76" w:rsidRPr="00701A1A">
            <w:rPr>
              <w:rFonts w:ascii="Arial" w:hAnsi="Arial" w:cs="Arial"/>
              <w:bCs/>
              <w:noProof/>
              <w:sz w:val="24"/>
              <w:szCs w:val="24"/>
              <w:lang w:val="da-DK"/>
            </w:rPr>
            <w:tab/>
            <w:t>5</w:t>
          </w:r>
          <w:r w:rsidRPr="00701A1A">
            <w:rPr>
              <w:rFonts w:ascii="Arial" w:hAnsi="Arial" w:cs="Arial"/>
              <w:bCs/>
              <w:noProof/>
              <w:sz w:val="24"/>
              <w:szCs w:val="24"/>
              <w:lang w:val="da-DK"/>
            </w:rPr>
            <w:tab/>
          </w:r>
          <w:r w:rsidRPr="00701A1A">
            <w:rPr>
              <w:rFonts w:ascii="Arial" w:hAnsi="Arial" w:cs="Arial"/>
              <w:bCs/>
              <w:noProof/>
              <w:sz w:val="24"/>
              <w:szCs w:val="24"/>
              <w:lang w:val="da-DK"/>
            </w:rPr>
            <w:tab/>
          </w:r>
          <w:r w:rsidRPr="00701A1A">
            <w:rPr>
              <w:rFonts w:ascii="Arial" w:hAnsi="Arial" w:cs="Arial"/>
              <w:bCs/>
              <w:noProof/>
              <w:sz w:val="24"/>
              <w:szCs w:val="24"/>
              <w:lang w:val="da-DK"/>
            </w:rPr>
            <w:tab/>
          </w:r>
        </w:p>
        <w:p w:rsidR="005E2226" w:rsidRPr="005E2226" w:rsidRDefault="005E2226" w:rsidP="00682ACE">
          <w:pPr>
            <w:pStyle w:val="Listeafsnit"/>
            <w:numPr>
              <w:ilvl w:val="0"/>
              <w:numId w:val="12"/>
            </w:numPr>
            <w:tabs>
              <w:tab w:val="left" w:pos="855"/>
            </w:tabs>
            <w:rPr>
              <w:rFonts w:ascii="Arial" w:hAnsi="Arial" w:cs="Arial"/>
              <w:bCs/>
              <w:noProof/>
              <w:color w:val="C00000"/>
              <w:sz w:val="24"/>
              <w:szCs w:val="24"/>
            </w:rPr>
          </w:pPr>
          <w:r>
            <w:rPr>
              <w:rFonts w:ascii="Arial" w:hAnsi="Arial" w:cs="Arial"/>
              <w:bCs/>
              <w:noProof/>
              <w:sz w:val="24"/>
              <w:szCs w:val="24"/>
            </w:rPr>
            <w:t>Åbningstid og pris</w:t>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sidR="00F259A0">
            <w:rPr>
              <w:rFonts w:ascii="Arial" w:hAnsi="Arial" w:cs="Arial"/>
              <w:bCs/>
              <w:noProof/>
              <w:sz w:val="24"/>
              <w:szCs w:val="24"/>
            </w:rPr>
            <w:tab/>
          </w:r>
          <w:r w:rsidR="00E907E2">
            <w:rPr>
              <w:rFonts w:ascii="Arial" w:hAnsi="Arial" w:cs="Arial"/>
              <w:bCs/>
              <w:noProof/>
              <w:sz w:val="24"/>
              <w:szCs w:val="24"/>
            </w:rPr>
            <w:t>side</w:t>
          </w:r>
          <w:r w:rsidR="00B90E76">
            <w:rPr>
              <w:rFonts w:ascii="Arial" w:hAnsi="Arial" w:cs="Arial"/>
              <w:bCs/>
              <w:noProof/>
              <w:sz w:val="24"/>
              <w:szCs w:val="24"/>
            </w:rPr>
            <w:t xml:space="preserve"> </w:t>
          </w:r>
          <w:r w:rsidR="00B90E76">
            <w:rPr>
              <w:rFonts w:ascii="Arial" w:hAnsi="Arial" w:cs="Arial"/>
              <w:bCs/>
              <w:noProof/>
              <w:sz w:val="24"/>
              <w:szCs w:val="24"/>
            </w:rPr>
            <w:tab/>
          </w:r>
          <w:r w:rsidR="00E907E2">
            <w:rPr>
              <w:rFonts w:ascii="Arial" w:hAnsi="Arial" w:cs="Arial"/>
              <w:bCs/>
              <w:noProof/>
              <w:sz w:val="24"/>
              <w:szCs w:val="24"/>
            </w:rPr>
            <w:t>5</w:t>
          </w:r>
        </w:p>
        <w:p w:rsidR="005E2226" w:rsidRPr="005E2226" w:rsidRDefault="005E2226" w:rsidP="005E2226">
          <w:pPr>
            <w:pStyle w:val="Listeafsnit"/>
            <w:tabs>
              <w:tab w:val="left" w:pos="855"/>
            </w:tabs>
            <w:ind w:left="1575"/>
            <w:rPr>
              <w:rFonts w:ascii="Arial" w:hAnsi="Arial" w:cs="Arial"/>
              <w:bCs/>
              <w:noProof/>
              <w:color w:val="C00000"/>
              <w:sz w:val="24"/>
              <w:szCs w:val="24"/>
            </w:rPr>
          </w:pPr>
        </w:p>
        <w:p w:rsidR="005E2226" w:rsidRPr="005E2226" w:rsidRDefault="005E2226" w:rsidP="00682ACE">
          <w:pPr>
            <w:pStyle w:val="Listeafsnit"/>
            <w:numPr>
              <w:ilvl w:val="0"/>
              <w:numId w:val="12"/>
            </w:numPr>
            <w:tabs>
              <w:tab w:val="left" w:pos="855"/>
            </w:tabs>
            <w:rPr>
              <w:rFonts w:ascii="Arial" w:hAnsi="Arial" w:cs="Arial"/>
              <w:bCs/>
              <w:noProof/>
              <w:color w:val="C00000"/>
              <w:sz w:val="24"/>
              <w:szCs w:val="24"/>
            </w:rPr>
          </w:pPr>
          <w:r>
            <w:rPr>
              <w:rFonts w:ascii="Arial" w:hAnsi="Arial" w:cs="Arial"/>
              <w:bCs/>
              <w:noProof/>
              <w:sz w:val="24"/>
              <w:szCs w:val="24"/>
            </w:rPr>
            <w:t>Personale</w:t>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sidR="00F259A0">
            <w:rPr>
              <w:rFonts w:ascii="Arial" w:hAnsi="Arial" w:cs="Arial"/>
              <w:bCs/>
              <w:noProof/>
              <w:sz w:val="24"/>
              <w:szCs w:val="24"/>
            </w:rPr>
            <w:tab/>
          </w:r>
          <w:r>
            <w:rPr>
              <w:rFonts w:ascii="Arial" w:hAnsi="Arial" w:cs="Arial"/>
              <w:bCs/>
              <w:noProof/>
              <w:sz w:val="24"/>
              <w:szCs w:val="24"/>
            </w:rPr>
            <w:t>s</w:t>
          </w:r>
          <w:r w:rsidR="00E907E2">
            <w:rPr>
              <w:rFonts w:ascii="Arial" w:hAnsi="Arial" w:cs="Arial"/>
              <w:bCs/>
              <w:noProof/>
              <w:sz w:val="24"/>
              <w:szCs w:val="24"/>
            </w:rPr>
            <w:t>ide</w:t>
          </w:r>
          <w:r w:rsidR="00B90E76">
            <w:rPr>
              <w:rFonts w:ascii="Arial" w:hAnsi="Arial" w:cs="Arial"/>
              <w:bCs/>
              <w:noProof/>
              <w:sz w:val="24"/>
              <w:szCs w:val="24"/>
            </w:rPr>
            <w:tab/>
          </w:r>
          <w:r w:rsidR="00E907E2">
            <w:rPr>
              <w:rFonts w:ascii="Arial" w:hAnsi="Arial" w:cs="Arial"/>
              <w:bCs/>
              <w:noProof/>
              <w:sz w:val="24"/>
              <w:szCs w:val="24"/>
            </w:rPr>
            <w:t>6</w:t>
          </w:r>
        </w:p>
        <w:p w:rsidR="005E2226" w:rsidRPr="005E2226" w:rsidRDefault="005E2226" w:rsidP="005E2226">
          <w:pPr>
            <w:pStyle w:val="Listeafsnit"/>
            <w:rPr>
              <w:rFonts w:ascii="Arial" w:hAnsi="Arial" w:cs="Arial"/>
              <w:bCs/>
              <w:noProof/>
              <w:color w:val="C00000"/>
              <w:sz w:val="24"/>
              <w:szCs w:val="24"/>
            </w:rPr>
          </w:pPr>
        </w:p>
        <w:p w:rsidR="005E2226" w:rsidRPr="005E2226" w:rsidRDefault="005E2226" w:rsidP="00682ACE">
          <w:pPr>
            <w:pStyle w:val="Listeafsnit"/>
            <w:numPr>
              <w:ilvl w:val="0"/>
              <w:numId w:val="12"/>
            </w:numPr>
            <w:tabs>
              <w:tab w:val="left" w:pos="855"/>
            </w:tabs>
            <w:rPr>
              <w:rFonts w:ascii="Arial" w:hAnsi="Arial" w:cs="Arial"/>
              <w:bCs/>
              <w:noProof/>
              <w:color w:val="C00000"/>
              <w:sz w:val="24"/>
              <w:szCs w:val="24"/>
            </w:rPr>
          </w:pPr>
          <w:r w:rsidRPr="005E2226">
            <w:rPr>
              <w:rFonts w:ascii="Arial" w:hAnsi="Arial" w:cs="Arial"/>
              <w:bCs/>
              <w:noProof/>
              <w:sz w:val="24"/>
              <w:szCs w:val="24"/>
            </w:rPr>
            <w:t>Skiftende medarbejdere</w:t>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sidR="00F259A0">
            <w:rPr>
              <w:rFonts w:ascii="Arial" w:hAnsi="Arial" w:cs="Arial"/>
              <w:bCs/>
              <w:noProof/>
              <w:sz w:val="24"/>
              <w:szCs w:val="24"/>
            </w:rPr>
            <w:tab/>
          </w:r>
          <w:r>
            <w:rPr>
              <w:rFonts w:ascii="Arial" w:hAnsi="Arial" w:cs="Arial"/>
              <w:bCs/>
              <w:noProof/>
              <w:sz w:val="24"/>
              <w:szCs w:val="24"/>
            </w:rPr>
            <w:t>s</w:t>
          </w:r>
          <w:r w:rsidR="00E907E2">
            <w:rPr>
              <w:rFonts w:ascii="Arial" w:hAnsi="Arial" w:cs="Arial"/>
              <w:bCs/>
              <w:noProof/>
              <w:sz w:val="24"/>
              <w:szCs w:val="24"/>
            </w:rPr>
            <w:t>ide</w:t>
          </w:r>
          <w:r w:rsidR="00B90E76">
            <w:rPr>
              <w:rFonts w:ascii="Arial" w:hAnsi="Arial" w:cs="Arial"/>
              <w:bCs/>
              <w:noProof/>
              <w:sz w:val="24"/>
              <w:szCs w:val="24"/>
            </w:rPr>
            <w:tab/>
            <w:t>7</w:t>
          </w:r>
        </w:p>
        <w:p w:rsidR="005E2226" w:rsidRDefault="005E2226" w:rsidP="005E2226">
          <w:pPr>
            <w:pStyle w:val="Listeafsnit"/>
            <w:tabs>
              <w:tab w:val="left" w:pos="855"/>
            </w:tabs>
            <w:ind w:left="1575"/>
            <w:rPr>
              <w:rFonts w:ascii="Arial" w:hAnsi="Arial" w:cs="Arial"/>
              <w:bCs/>
              <w:noProof/>
              <w:sz w:val="24"/>
              <w:szCs w:val="24"/>
            </w:rPr>
          </w:pPr>
        </w:p>
        <w:p w:rsidR="005E2226" w:rsidRPr="005E2226" w:rsidRDefault="005E2226" w:rsidP="00682ACE">
          <w:pPr>
            <w:pStyle w:val="Listeafsnit"/>
            <w:numPr>
              <w:ilvl w:val="0"/>
              <w:numId w:val="12"/>
            </w:numPr>
            <w:tabs>
              <w:tab w:val="left" w:pos="855"/>
            </w:tabs>
            <w:rPr>
              <w:rFonts w:ascii="Arial" w:hAnsi="Arial" w:cs="Arial"/>
              <w:bCs/>
              <w:noProof/>
              <w:color w:val="C00000"/>
              <w:sz w:val="24"/>
              <w:szCs w:val="24"/>
            </w:rPr>
          </w:pPr>
          <w:r>
            <w:rPr>
              <w:rFonts w:ascii="Arial" w:hAnsi="Arial" w:cs="Arial"/>
              <w:bCs/>
              <w:noProof/>
              <w:sz w:val="24"/>
              <w:szCs w:val="24"/>
            </w:rPr>
            <w:t>Møder</w:t>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sidR="00F259A0">
            <w:rPr>
              <w:rFonts w:ascii="Arial" w:hAnsi="Arial" w:cs="Arial"/>
              <w:bCs/>
              <w:noProof/>
              <w:sz w:val="24"/>
              <w:szCs w:val="24"/>
            </w:rPr>
            <w:tab/>
          </w:r>
          <w:r>
            <w:rPr>
              <w:rFonts w:ascii="Arial" w:hAnsi="Arial" w:cs="Arial"/>
              <w:bCs/>
              <w:noProof/>
              <w:sz w:val="24"/>
              <w:szCs w:val="24"/>
            </w:rPr>
            <w:t>s</w:t>
          </w:r>
          <w:r w:rsidR="00E907E2">
            <w:rPr>
              <w:rFonts w:ascii="Arial" w:hAnsi="Arial" w:cs="Arial"/>
              <w:bCs/>
              <w:noProof/>
              <w:sz w:val="24"/>
              <w:szCs w:val="24"/>
            </w:rPr>
            <w:t>ide</w:t>
          </w:r>
          <w:r w:rsidR="00B90E76">
            <w:rPr>
              <w:rFonts w:ascii="Arial" w:hAnsi="Arial" w:cs="Arial"/>
              <w:bCs/>
              <w:noProof/>
              <w:sz w:val="24"/>
              <w:szCs w:val="24"/>
            </w:rPr>
            <w:tab/>
            <w:t>7</w:t>
          </w:r>
        </w:p>
        <w:p w:rsidR="005E2226" w:rsidRDefault="005E2226" w:rsidP="005E2226">
          <w:pPr>
            <w:pStyle w:val="Listeafsnit"/>
            <w:tabs>
              <w:tab w:val="left" w:pos="855"/>
            </w:tabs>
            <w:ind w:left="1575"/>
            <w:rPr>
              <w:rFonts w:ascii="Arial" w:hAnsi="Arial" w:cs="Arial"/>
              <w:bCs/>
              <w:noProof/>
              <w:sz w:val="24"/>
              <w:szCs w:val="24"/>
            </w:rPr>
          </w:pPr>
        </w:p>
        <w:p w:rsidR="005E2226" w:rsidRPr="005E2226" w:rsidRDefault="005E2226" w:rsidP="00682ACE">
          <w:pPr>
            <w:pStyle w:val="Listeafsnit"/>
            <w:numPr>
              <w:ilvl w:val="0"/>
              <w:numId w:val="12"/>
            </w:numPr>
            <w:tabs>
              <w:tab w:val="left" w:pos="855"/>
            </w:tabs>
            <w:rPr>
              <w:rFonts w:ascii="Arial" w:hAnsi="Arial" w:cs="Arial"/>
              <w:bCs/>
              <w:noProof/>
              <w:color w:val="C00000"/>
              <w:sz w:val="24"/>
              <w:szCs w:val="24"/>
            </w:rPr>
          </w:pPr>
          <w:r>
            <w:rPr>
              <w:rFonts w:ascii="Arial" w:hAnsi="Arial" w:cs="Arial"/>
              <w:bCs/>
              <w:noProof/>
              <w:sz w:val="24"/>
              <w:szCs w:val="24"/>
            </w:rPr>
            <w:t>Mussamtaler</w:t>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sidR="00F259A0">
            <w:rPr>
              <w:rFonts w:ascii="Arial" w:hAnsi="Arial" w:cs="Arial"/>
              <w:bCs/>
              <w:noProof/>
              <w:sz w:val="24"/>
              <w:szCs w:val="24"/>
            </w:rPr>
            <w:tab/>
          </w:r>
          <w:r>
            <w:rPr>
              <w:rFonts w:ascii="Arial" w:hAnsi="Arial" w:cs="Arial"/>
              <w:bCs/>
              <w:noProof/>
              <w:sz w:val="24"/>
              <w:szCs w:val="24"/>
            </w:rPr>
            <w:t>s</w:t>
          </w:r>
          <w:r w:rsidR="00E907E2">
            <w:rPr>
              <w:rFonts w:ascii="Arial" w:hAnsi="Arial" w:cs="Arial"/>
              <w:bCs/>
              <w:noProof/>
              <w:sz w:val="24"/>
              <w:szCs w:val="24"/>
            </w:rPr>
            <w:t>ide</w:t>
          </w:r>
          <w:r w:rsidR="00B90E76">
            <w:rPr>
              <w:rFonts w:ascii="Arial" w:hAnsi="Arial" w:cs="Arial"/>
              <w:bCs/>
              <w:noProof/>
              <w:sz w:val="24"/>
              <w:szCs w:val="24"/>
            </w:rPr>
            <w:tab/>
            <w:t>8</w:t>
          </w:r>
        </w:p>
        <w:p w:rsidR="005E2226" w:rsidRDefault="005E2226" w:rsidP="005E2226">
          <w:pPr>
            <w:pStyle w:val="Listeafsnit"/>
            <w:tabs>
              <w:tab w:val="left" w:pos="855"/>
            </w:tabs>
            <w:ind w:left="1575"/>
            <w:rPr>
              <w:rFonts w:ascii="Arial" w:hAnsi="Arial" w:cs="Arial"/>
              <w:bCs/>
              <w:noProof/>
              <w:sz w:val="24"/>
              <w:szCs w:val="24"/>
            </w:rPr>
          </w:pPr>
        </w:p>
        <w:p w:rsidR="005E2226" w:rsidRPr="00701A1A" w:rsidRDefault="005E2226" w:rsidP="00682ACE">
          <w:pPr>
            <w:pStyle w:val="Listeafsnit"/>
            <w:numPr>
              <w:ilvl w:val="0"/>
              <w:numId w:val="12"/>
            </w:numPr>
            <w:tabs>
              <w:tab w:val="left" w:pos="855"/>
            </w:tabs>
            <w:rPr>
              <w:rFonts w:ascii="Arial" w:hAnsi="Arial" w:cs="Arial"/>
              <w:bCs/>
              <w:noProof/>
              <w:color w:val="C00000"/>
              <w:sz w:val="24"/>
              <w:szCs w:val="24"/>
              <w:lang w:val="da-DK"/>
            </w:rPr>
          </w:pPr>
          <w:r w:rsidRPr="00701A1A">
            <w:rPr>
              <w:rFonts w:ascii="Arial" w:hAnsi="Arial" w:cs="Arial"/>
              <w:bCs/>
              <w:noProof/>
              <w:sz w:val="24"/>
              <w:szCs w:val="24"/>
              <w:lang w:val="da-DK"/>
            </w:rPr>
            <w:t xml:space="preserve">Plan over </w:t>
          </w:r>
          <w:r w:rsidR="00684E21">
            <w:rPr>
              <w:rFonts w:ascii="Arial" w:hAnsi="Arial" w:cs="Arial"/>
              <w:bCs/>
              <w:noProof/>
              <w:sz w:val="24"/>
              <w:szCs w:val="24"/>
              <w:lang w:val="da-DK"/>
            </w:rPr>
            <w:t>legepladsen og børnehaven</w:t>
          </w:r>
          <w:r w:rsidRPr="00701A1A">
            <w:rPr>
              <w:rFonts w:ascii="Arial" w:hAnsi="Arial" w:cs="Arial"/>
              <w:bCs/>
              <w:noProof/>
              <w:sz w:val="24"/>
              <w:szCs w:val="24"/>
              <w:lang w:val="da-DK"/>
            </w:rPr>
            <w:tab/>
          </w:r>
          <w:r w:rsidRPr="00701A1A">
            <w:rPr>
              <w:rFonts w:ascii="Arial" w:hAnsi="Arial" w:cs="Arial"/>
              <w:bCs/>
              <w:noProof/>
              <w:sz w:val="24"/>
              <w:szCs w:val="24"/>
              <w:lang w:val="da-DK"/>
            </w:rPr>
            <w:tab/>
          </w:r>
          <w:r w:rsidRPr="00701A1A">
            <w:rPr>
              <w:rFonts w:ascii="Arial" w:hAnsi="Arial" w:cs="Arial"/>
              <w:bCs/>
              <w:noProof/>
              <w:sz w:val="24"/>
              <w:szCs w:val="24"/>
              <w:lang w:val="da-DK"/>
            </w:rPr>
            <w:tab/>
          </w:r>
          <w:r w:rsidR="00F259A0" w:rsidRPr="00701A1A">
            <w:rPr>
              <w:rFonts w:ascii="Arial" w:hAnsi="Arial" w:cs="Arial"/>
              <w:bCs/>
              <w:noProof/>
              <w:sz w:val="24"/>
              <w:szCs w:val="24"/>
              <w:lang w:val="da-DK"/>
            </w:rPr>
            <w:tab/>
          </w:r>
          <w:r w:rsidRPr="00701A1A">
            <w:rPr>
              <w:rFonts w:ascii="Arial" w:hAnsi="Arial" w:cs="Arial"/>
              <w:bCs/>
              <w:noProof/>
              <w:sz w:val="24"/>
              <w:szCs w:val="24"/>
              <w:lang w:val="da-DK"/>
            </w:rPr>
            <w:t>s</w:t>
          </w:r>
          <w:r w:rsidR="00E907E2" w:rsidRPr="00701A1A">
            <w:rPr>
              <w:rFonts w:ascii="Arial" w:hAnsi="Arial" w:cs="Arial"/>
              <w:bCs/>
              <w:noProof/>
              <w:sz w:val="24"/>
              <w:szCs w:val="24"/>
              <w:lang w:val="da-DK"/>
            </w:rPr>
            <w:t>ide</w:t>
          </w:r>
          <w:r w:rsidR="00B90E76" w:rsidRPr="00701A1A">
            <w:rPr>
              <w:rFonts w:ascii="Arial" w:hAnsi="Arial" w:cs="Arial"/>
              <w:bCs/>
              <w:noProof/>
              <w:sz w:val="24"/>
              <w:szCs w:val="24"/>
              <w:lang w:val="da-DK"/>
            </w:rPr>
            <w:tab/>
          </w:r>
          <w:r w:rsidR="00E907E2" w:rsidRPr="00701A1A">
            <w:rPr>
              <w:rFonts w:ascii="Arial" w:hAnsi="Arial" w:cs="Arial"/>
              <w:bCs/>
              <w:noProof/>
              <w:sz w:val="24"/>
              <w:szCs w:val="24"/>
              <w:lang w:val="da-DK"/>
            </w:rPr>
            <w:t>9</w:t>
          </w:r>
        </w:p>
        <w:p w:rsidR="005E2226" w:rsidRPr="00701A1A" w:rsidRDefault="005E2226" w:rsidP="005E2226">
          <w:pPr>
            <w:pStyle w:val="Listeafsnit"/>
            <w:rPr>
              <w:rFonts w:ascii="Arial" w:hAnsi="Arial" w:cs="Arial"/>
              <w:bCs/>
              <w:noProof/>
              <w:color w:val="C00000"/>
              <w:sz w:val="24"/>
              <w:szCs w:val="24"/>
              <w:lang w:val="da-DK"/>
            </w:rPr>
          </w:pPr>
        </w:p>
        <w:p w:rsidR="005E2226" w:rsidRPr="00701A1A" w:rsidRDefault="005E2226" w:rsidP="00682ACE">
          <w:pPr>
            <w:pStyle w:val="Listeafsnit"/>
            <w:numPr>
              <w:ilvl w:val="0"/>
              <w:numId w:val="12"/>
            </w:numPr>
            <w:tabs>
              <w:tab w:val="left" w:pos="855"/>
            </w:tabs>
            <w:rPr>
              <w:rFonts w:ascii="Arial" w:hAnsi="Arial" w:cs="Arial"/>
              <w:bCs/>
              <w:noProof/>
              <w:color w:val="C00000"/>
              <w:sz w:val="24"/>
              <w:szCs w:val="24"/>
              <w:lang w:val="da-DK"/>
            </w:rPr>
          </w:pPr>
          <w:r w:rsidRPr="00701A1A">
            <w:rPr>
              <w:rFonts w:ascii="Arial" w:hAnsi="Arial" w:cs="Arial"/>
              <w:bCs/>
              <w:noProof/>
              <w:sz w:val="24"/>
              <w:szCs w:val="24"/>
              <w:lang w:val="da-DK"/>
            </w:rPr>
            <w:t>Lovmæssige krav og den overordnede målsætning</w:t>
          </w:r>
          <w:r w:rsidRPr="00701A1A">
            <w:rPr>
              <w:rFonts w:ascii="Arial" w:hAnsi="Arial" w:cs="Arial"/>
              <w:bCs/>
              <w:noProof/>
              <w:sz w:val="24"/>
              <w:szCs w:val="24"/>
              <w:lang w:val="da-DK"/>
            </w:rPr>
            <w:tab/>
            <w:t>side</w:t>
          </w:r>
          <w:r w:rsidR="00F259A0" w:rsidRPr="00701A1A">
            <w:rPr>
              <w:rFonts w:ascii="Arial" w:hAnsi="Arial" w:cs="Arial"/>
              <w:bCs/>
              <w:noProof/>
              <w:sz w:val="24"/>
              <w:szCs w:val="24"/>
              <w:lang w:val="da-DK"/>
            </w:rPr>
            <w:tab/>
          </w:r>
          <w:r w:rsidR="00E907E2" w:rsidRPr="00701A1A">
            <w:rPr>
              <w:rFonts w:ascii="Arial" w:hAnsi="Arial" w:cs="Arial"/>
              <w:bCs/>
              <w:noProof/>
              <w:sz w:val="24"/>
              <w:szCs w:val="24"/>
              <w:lang w:val="da-DK"/>
            </w:rPr>
            <w:t>side</w:t>
          </w:r>
          <w:r w:rsidR="00F259A0" w:rsidRPr="00701A1A">
            <w:rPr>
              <w:rFonts w:ascii="Arial" w:hAnsi="Arial" w:cs="Arial"/>
              <w:bCs/>
              <w:noProof/>
              <w:sz w:val="24"/>
              <w:szCs w:val="24"/>
              <w:lang w:val="da-DK"/>
            </w:rPr>
            <w:tab/>
            <w:t>11</w:t>
          </w:r>
        </w:p>
        <w:p w:rsidR="005E2226" w:rsidRPr="00701A1A" w:rsidRDefault="005E2226" w:rsidP="005E2226">
          <w:pPr>
            <w:pStyle w:val="Listeafsnit"/>
            <w:rPr>
              <w:rFonts w:ascii="Arial" w:hAnsi="Arial" w:cs="Arial"/>
              <w:bCs/>
              <w:noProof/>
              <w:color w:val="C00000"/>
              <w:sz w:val="24"/>
              <w:szCs w:val="24"/>
              <w:lang w:val="da-DK"/>
            </w:rPr>
          </w:pPr>
        </w:p>
        <w:p w:rsidR="005E2226" w:rsidRPr="00701A1A" w:rsidRDefault="005E2226" w:rsidP="005E2226">
          <w:pPr>
            <w:tabs>
              <w:tab w:val="left" w:pos="855"/>
            </w:tabs>
            <w:ind w:left="855"/>
            <w:rPr>
              <w:rFonts w:ascii="Arial" w:hAnsi="Arial" w:cs="Arial"/>
              <w:bCs/>
              <w:noProof/>
              <w:color w:val="C00000"/>
              <w:sz w:val="24"/>
              <w:szCs w:val="24"/>
              <w:lang w:val="da-DK"/>
            </w:rPr>
          </w:pPr>
          <w:r w:rsidRPr="00701A1A">
            <w:rPr>
              <w:rFonts w:ascii="Arial" w:hAnsi="Arial" w:cs="Arial"/>
              <w:b/>
              <w:bCs/>
              <w:noProof/>
              <w:color w:val="C00000"/>
              <w:sz w:val="24"/>
              <w:szCs w:val="24"/>
              <w:lang w:val="da-DK"/>
            </w:rPr>
            <w:t>Det pædagogiske arbejde i institutionen</w:t>
          </w:r>
          <w:r w:rsidRPr="00701A1A">
            <w:rPr>
              <w:rFonts w:ascii="Arial" w:hAnsi="Arial" w:cs="Arial"/>
              <w:bCs/>
              <w:noProof/>
              <w:color w:val="C00000"/>
              <w:sz w:val="24"/>
              <w:szCs w:val="24"/>
              <w:lang w:val="da-DK"/>
            </w:rPr>
            <w:tab/>
          </w:r>
          <w:r w:rsidRPr="00701A1A">
            <w:rPr>
              <w:rFonts w:ascii="Arial" w:hAnsi="Arial" w:cs="Arial"/>
              <w:bCs/>
              <w:noProof/>
              <w:color w:val="C00000"/>
              <w:sz w:val="24"/>
              <w:szCs w:val="24"/>
              <w:lang w:val="da-DK"/>
            </w:rPr>
            <w:tab/>
          </w:r>
          <w:r w:rsidRPr="00701A1A">
            <w:rPr>
              <w:rFonts w:ascii="Arial" w:hAnsi="Arial" w:cs="Arial"/>
              <w:bCs/>
              <w:noProof/>
              <w:color w:val="C00000"/>
              <w:sz w:val="24"/>
              <w:szCs w:val="24"/>
              <w:lang w:val="da-DK"/>
            </w:rPr>
            <w:tab/>
          </w:r>
          <w:r w:rsidRPr="00701A1A">
            <w:rPr>
              <w:rFonts w:ascii="Arial" w:hAnsi="Arial" w:cs="Arial"/>
              <w:bCs/>
              <w:noProof/>
              <w:color w:val="C00000"/>
              <w:sz w:val="24"/>
              <w:szCs w:val="24"/>
              <w:lang w:val="da-DK"/>
            </w:rPr>
            <w:tab/>
          </w:r>
          <w:r w:rsidR="00E907E2" w:rsidRPr="00701A1A">
            <w:rPr>
              <w:rFonts w:ascii="Arial" w:hAnsi="Arial" w:cs="Arial"/>
              <w:bCs/>
              <w:noProof/>
              <w:sz w:val="24"/>
              <w:szCs w:val="24"/>
              <w:lang w:val="da-DK"/>
            </w:rPr>
            <w:t>side</w:t>
          </w:r>
          <w:r w:rsidR="00F259A0" w:rsidRPr="00701A1A">
            <w:rPr>
              <w:rFonts w:ascii="Arial" w:hAnsi="Arial" w:cs="Arial"/>
              <w:bCs/>
              <w:noProof/>
              <w:sz w:val="24"/>
              <w:szCs w:val="24"/>
              <w:lang w:val="da-DK"/>
            </w:rPr>
            <w:tab/>
            <w:t>14</w:t>
          </w:r>
        </w:p>
        <w:p w:rsidR="005E2226" w:rsidRPr="00FD2157" w:rsidRDefault="005E2226" w:rsidP="00682ACE">
          <w:pPr>
            <w:pStyle w:val="Listeafsnit"/>
            <w:numPr>
              <w:ilvl w:val="0"/>
              <w:numId w:val="13"/>
            </w:numPr>
            <w:tabs>
              <w:tab w:val="left" w:pos="855"/>
            </w:tabs>
            <w:rPr>
              <w:rFonts w:ascii="Arial" w:hAnsi="Arial" w:cs="Arial"/>
              <w:bCs/>
              <w:noProof/>
              <w:color w:val="C00000"/>
              <w:sz w:val="24"/>
              <w:szCs w:val="24"/>
            </w:rPr>
          </w:pPr>
          <w:r>
            <w:rPr>
              <w:rFonts w:ascii="Arial" w:hAnsi="Arial" w:cs="Arial"/>
              <w:bCs/>
              <w:noProof/>
              <w:sz w:val="24"/>
              <w:szCs w:val="24"/>
            </w:rPr>
            <w:t>Værdigrundlag</w:t>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Pr>
              <w:rFonts w:ascii="Arial" w:hAnsi="Arial" w:cs="Arial"/>
              <w:bCs/>
              <w:noProof/>
              <w:sz w:val="24"/>
              <w:szCs w:val="24"/>
            </w:rPr>
            <w:tab/>
          </w:r>
          <w:r w:rsidR="00E907E2">
            <w:rPr>
              <w:rFonts w:ascii="Arial" w:hAnsi="Arial" w:cs="Arial"/>
              <w:bCs/>
              <w:noProof/>
              <w:sz w:val="24"/>
              <w:szCs w:val="24"/>
            </w:rPr>
            <w:t>side</w:t>
          </w:r>
          <w:r w:rsidR="00F259A0">
            <w:rPr>
              <w:rFonts w:ascii="Arial" w:hAnsi="Arial" w:cs="Arial"/>
              <w:bCs/>
              <w:noProof/>
              <w:sz w:val="24"/>
              <w:szCs w:val="24"/>
            </w:rPr>
            <w:tab/>
            <w:t>14</w:t>
          </w:r>
        </w:p>
        <w:p w:rsidR="00FD2157" w:rsidRPr="005E2226" w:rsidRDefault="00FD2157" w:rsidP="00FD2157">
          <w:pPr>
            <w:pStyle w:val="Listeafsnit"/>
            <w:tabs>
              <w:tab w:val="left" w:pos="855"/>
            </w:tabs>
            <w:ind w:left="1575"/>
            <w:rPr>
              <w:rFonts w:ascii="Arial" w:hAnsi="Arial" w:cs="Arial"/>
              <w:bCs/>
              <w:noProof/>
              <w:color w:val="C00000"/>
              <w:sz w:val="24"/>
              <w:szCs w:val="24"/>
            </w:rPr>
          </w:pPr>
        </w:p>
        <w:p w:rsidR="00FD2157" w:rsidRPr="00FD2157" w:rsidRDefault="005E2226" w:rsidP="00682ACE">
          <w:pPr>
            <w:pStyle w:val="Listeafsnit"/>
            <w:numPr>
              <w:ilvl w:val="0"/>
              <w:numId w:val="13"/>
            </w:numPr>
            <w:tabs>
              <w:tab w:val="left" w:pos="855"/>
            </w:tabs>
            <w:rPr>
              <w:rFonts w:ascii="Arial" w:hAnsi="Arial" w:cs="Arial"/>
              <w:bCs/>
              <w:noProof/>
              <w:color w:val="C00000"/>
              <w:sz w:val="24"/>
              <w:szCs w:val="24"/>
            </w:rPr>
          </w:pPr>
          <w:r>
            <w:rPr>
              <w:rFonts w:ascii="Arial" w:hAnsi="Arial" w:cs="Arial"/>
              <w:bCs/>
              <w:noProof/>
              <w:sz w:val="24"/>
              <w:szCs w:val="24"/>
            </w:rPr>
            <w:t>Samfundssyn</w:t>
          </w:r>
          <w:r w:rsidR="00FD2157">
            <w:rPr>
              <w:rFonts w:ascii="Arial" w:hAnsi="Arial" w:cs="Arial"/>
              <w:bCs/>
              <w:noProof/>
              <w:sz w:val="24"/>
              <w:szCs w:val="24"/>
            </w:rPr>
            <w:tab/>
          </w:r>
          <w:r w:rsidR="00FD2157">
            <w:rPr>
              <w:rFonts w:ascii="Arial" w:hAnsi="Arial" w:cs="Arial"/>
              <w:bCs/>
              <w:noProof/>
              <w:sz w:val="24"/>
              <w:szCs w:val="24"/>
            </w:rPr>
            <w:tab/>
          </w:r>
          <w:r w:rsidR="00FD2157">
            <w:rPr>
              <w:rFonts w:ascii="Arial" w:hAnsi="Arial" w:cs="Arial"/>
              <w:bCs/>
              <w:noProof/>
              <w:sz w:val="24"/>
              <w:szCs w:val="24"/>
            </w:rPr>
            <w:tab/>
          </w:r>
          <w:r w:rsidR="00FD2157">
            <w:rPr>
              <w:rFonts w:ascii="Arial" w:hAnsi="Arial" w:cs="Arial"/>
              <w:bCs/>
              <w:noProof/>
              <w:sz w:val="24"/>
              <w:szCs w:val="24"/>
            </w:rPr>
            <w:tab/>
          </w:r>
          <w:r w:rsidR="00FD2157">
            <w:rPr>
              <w:rFonts w:ascii="Arial" w:hAnsi="Arial" w:cs="Arial"/>
              <w:bCs/>
              <w:noProof/>
              <w:sz w:val="24"/>
              <w:szCs w:val="24"/>
            </w:rPr>
            <w:tab/>
          </w:r>
          <w:r w:rsidR="00FD2157">
            <w:rPr>
              <w:rFonts w:ascii="Arial" w:hAnsi="Arial" w:cs="Arial"/>
              <w:bCs/>
              <w:noProof/>
              <w:sz w:val="24"/>
              <w:szCs w:val="24"/>
            </w:rPr>
            <w:tab/>
          </w:r>
          <w:r w:rsidR="00FD2157">
            <w:rPr>
              <w:rFonts w:ascii="Arial" w:hAnsi="Arial" w:cs="Arial"/>
              <w:bCs/>
              <w:noProof/>
              <w:sz w:val="24"/>
              <w:szCs w:val="24"/>
            </w:rPr>
            <w:tab/>
          </w:r>
          <w:r w:rsidR="00E907E2">
            <w:rPr>
              <w:rFonts w:ascii="Arial" w:hAnsi="Arial" w:cs="Arial"/>
              <w:bCs/>
              <w:noProof/>
              <w:sz w:val="24"/>
              <w:szCs w:val="24"/>
            </w:rPr>
            <w:t>side</w:t>
          </w:r>
          <w:r w:rsidR="00F259A0">
            <w:rPr>
              <w:rFonts w:ascii="Arial" w:hAnsi="Arial" w:cs="Arial"/>
              <w:bCs/>
              <w:noProof/>
              <w:sz w:val="24"/>
              <w:szCs w:val="24"/>
            </w:rPr>
            <w:tab/>
            <w:t>14</w:t>
          </w:r>
        </w:p>
        <w:p w:rsidR="00FD2157" w:rsidRPr="00FD2157" w:rsidRDefault="00FD2157" w:rsidP="00FD2157">
          <w:pPr>
            <w:pStyle w:val="Listeafsnit"/>
            <w:tabs>
              <w:tab w:val="left" w:pos="855"/>
            </w:tabs>
            <w:ind w:left="1575"/>
            <w:rPr>
              <w:rFonts w:ascii="Arial" w:hAnsi="Arial" w:cs="Arial"/>
              <w:bCs/>
              <w:noProof/>
              <w:color w:val="C00000"/>
              <w:sz w:val="24"/>
              <w:szCs w:val="24"/>
            </w:rPr>
          </w:pPr>
        </w:p>
        <w:p w:rsidR="005E2226" w:rsidRPr="00FD2157" w:rsidRDefault="005E2226" w:rsidP="00682ACE">
          <w:pPr>
            <w:pStyle w:val="Listeafsnit"/>
            <w:numPr>
              <w:ilvl w:val="0"/>
              <w:numId w:val="13"/>
            </w:numPr>
            <w:tabs>
              <w:tab w:val="left" w:pos="855"/>
            </w:tabs>
            <w:rPr>
              <w:rFonts w:ascii="Arial" w:hAnsi="Arial" w:cs="Arial"/>
              <w:bCs/>
              <w:noProof/>
              <w:color w:val="C00000"/>
              <w:sz w:val="24"/>
              <w:szCs w:val="24"/>
            </w:rPr>
          </w:pPr>
          <w:r>
            <w:rPr>
              <w:rFonts w:ascii="Arial" w:hAnsi="Arial" w:cs="Arial"/>
              <w:bCs/>
              <w:noProof/>
              <w:sz w:val="24"/>
              <w:szCs w:val="24"/>
            </w:rPr>
            <w:t>Menneske/barnesyn</w:t>
          </w:r>
          <w:r w:rsidR="00FD2157">
            <w:rPr>
              <w:rFonts w:ascii="Arial" w:hAnsi="Arial" w:cs="Arial"/>
              <w:bCs/>
              <w:noProof/>
              <w:sz w:val="24"/>
              <w:szCs w:val="24"/>
            </w:rPr>
            <w:tab/>
          </w:r>
          <w:r w:rsidR="00FD2157">
            <w:rPr>
              <w:rFonts w:ascii="Arial" w:hAnsi="Arial" w:cs="Arial"/>
              <w:bCs/>
              <w:noProof/>
              <w:sz w:val="24"/>
              <w:szCs w:val="24"/>
            </w:rPr>
            <w:tab/>
          </w:r>
          <w:r w:rsidR="00FD2157">
            <w:rPr>
              <w:rFonts w:ascii="Arial" w:hAnsi="Arial" w:cs="Arial"/>
              <w:bCs/>
              <w:noProof/>
              <w:sz w:val="24"/>
              <w:szCs w:val="24"/>
            </w:rPr>
            <w:tab/>
          </w:r>
          <w:r w:rsidR="00FD2157">
            <w:rPr>
              <w:rFonts w:ascii="Arial" w:hAnsi="Arial" w:cs="Arial"/>
              <w:bCs/>
              <w:noProof/>
              <w:sz w:val="24"/>
              <w:szCs w:val="24"/>
            </w:rPr>
            <w:tab/>
          </w:r>
          <w:r w:rsidR="00FD2157">
            <w:rPr>
              <w:rFonts w:ascii="Arial" w:hAnsi="Arial" w:cs="Arial"/>
              <w:bCs/>
              <w:noProof/>
              <w:sz w:val="24"/>
              <w:szCs w:val="24"/>
            </w:rPr>
            <w:tab/>
          </w:r>
          <w:r w:rsidR="00FD2157">
            <w:rPr>
              <w:rFonts w:ascii="Arial" w:hAnsi="Arial" w:cs="Arial"/>
              <w:bCs/>
              <w:noProof/>
              <w:sz w:val="24"/>
              <w:szCs w:val="24"/>
            </w:rPr>
            <w:tab/>
          </w:r>
          <w:r w:rsidR="00E907E2">
            <w:rPr>
              <w:rFonts w:ascii="Arial" w:hAnsi="Arial" w:cs="Arial"/>
              <w:bCs/>
              <w:noProof/>
              <w:sz w:val="24"/>
              <w:szCs w:val="24"/>
            </w:rPr>
            <w:t>side</w:t>
          </w:r>
          <w:r w:rsidR="00F259A0">
            <w:rPr>
              <w:rFonts w:ascii="Arial" w:hAnsi="Arial" w:cs="Arial"/>
              <w:bCs/>
              <w:noProof/>
              <w:sz w:val="24"/>
              <w:szCs w:val="24"/>
            </w:rPr>
            <w:tab/>
            <w:t>14</w:t>
          </w:r>
        </w:p>
        <w:p w:rsidR="00FD2157" w:rsidRPr="005E2226" w:rsidRDefault="00FD2157" w:rsidP="00FD2157">
          <w:pPr>
            <w:pStyle w:val="Listeafsnit"/>
            <w:tabs>
              <w:tab w:val="left" w:pos="855"/>
            </w:tabs>
            <w:ind w:left="1575"/>
            <w:rPr>
              <w:rFonts w:ascii="Arial" w:hAnsi="Arial" w:cs="Arial"/>
              <w:bCs/>
              <w:noProof/>
              <w:color w:val="C00000"/>
              <w:sz w:val="24"/>
              <w:szCs w:val="24"/>
            </w:rPr>
          </w:pPr>
        </w:p>
        <w:p w:rsidR="00FD2157" w:rsidRPr="00FD2157" w:rsidRDefault="005E2226" w:rsidP="00682ACE">
          <w:pPr>
            <w:pStyle w:val="Listeafsnit"/>
            <w:numPr>
              <w:ilvl w:val="0"/>
              <w:numId w:val="13"/>
            </w:numPr>
            <w:tabs>
              <w:tab w:val="left" w:pos="855"/>
            </w:tabs>
            <w:rPr>
              <w:rFonts w:ascii="Arial" w:hAnsi="Arial" w:cs="Arial"/>
              <w:bCs/>
              <w:noProof/>
              <w:color w:val="C00000"/>
              <w:sz w:val="24"/>
              <w:szCs w:val="24"/>
            </w:rPr>
          </w:pPr>
          <w:r>
            <w:rPr>
              <w:rFonts w:ascii="Arial" w:hAnsi="Arial" w:cs="Arial"/>
              <w:bCs/>
              <w:noProof/>
              <w:sz w:val="24"/>
              <w:szCs w:val="24"/>
            </w:rPr>
            <w:t>Læringssyn</w:t>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E907E2">
            <w:rPr>
              <w:rFonts w:ascii="Arial" w:hAnsi="Arial" w:cs="Arial"/>
              <w:bCs/>
              <w:noProof/>
              <w:sz w:val="24"/>
              <w:szCs w:val="24"/>
            </w:rPr>
            <w:t>side</w:t>
          </w:r>
          <w:r w:rsidR="00F259A0">
            <w:rPr>
              <w:rFonts w:ascii="Arial" w:hAnsi="Arial" w:cs="Arial"/>
              <w:bCs/>
              <w:noProof/>
              <w:sz w:val="24"/>
              <w:szCs w:val="24"/>
            </w:rPr>
            <w:tab/>
            <w:t>15</w:t>
          </w:r>
        </w:p>
        <w:p w:rsidR="00FD2157" w:rsidRPr="00FD2157" w:rsidRDefault="00FD2157" w:rsidP="00FD2157">
          <w:pPr>
            <w:pStyle w:val="Listeafsnit"/>
            <w:tabs>
              <w:tab w:val="left" w:pos="855"/>
            </w:tabs>
            <w:ind w:left="1575"/>
            <w:rPr>
              <w:rFonts w:ascii="Arial" w:hAnsi="Arial" w:cs="Arial"/>
              <w:bCs/>
              <w:noProof/>
              <w:color w:val="C00000"/>
              <w:sz w:val="24"/>
              <w:szCs w:val="24"/>
            </w:rPr>
          </w:pPr>
        </w:p>
        <w:p w:rsidR="005E2226" w:rsidRPr="00FD2157" w:rsidRDefault="005E2226" w:rsidP="00682ACE">
          <w:pPr>
            <w:pStyle w:val="Listeafsnit"/>
            <w:numPr>
              <w:ilvl w:val="0"/>
              <w:numId w:val="13"/>
            </w:numPr>
            <w:tabs>
              <w:tab w:val="left" w:pos="855"/>
            </w:tabs>
            <w:rPr>
              <w:rFonts w:ascii="Arial" w:hAnsi="Arial" w:cs="Arial"/>
              <w:bCs/>
              <w:noProof/>
              <w:color w:val="C00000"/>
              <w:sz w:val="24"/>
              <w:szCs w:val="24"/>
            </w:rPr>
          </w:pPr>
          <w:r>
            <w:rPr>
              <w:rFonts w:ascii="Arial" w:hAnsi="Arial" w:cs="Arial"/>
              <w:bCs/>
              <w:noProof/>
              <w:sz w:val="24"/>
              <w:szCs w:val="24"/>
            </w:rPr>
            <w:t>Inklusion</w:t>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E907E2">
            <w:rPr>
              <w:rFonts w:ascii="Arial" w:hAnsi="Arial" w:cs="Arial"/>
              <w:bCs/>
              <w:noProof/>
              <w:sz w:val="24"/>
              <w:szCs w:val="24"/>
            </w:rPr>
            <w:t>side</w:t>
          </w:r>
          <w:r w:rsidR="00F259A0">
            <w:rPr>
              <w:rFonts w:ascii="Arial" w:hAnsi="Arial" w:cs="Arial"/>
              <w:bCs/>
              <w:noProof/>
              <w:sz w:val="24"/>
              <w:szCs w:val="24"/>
            </w:rPr>
            <w:tab/>
            <w:t>16</w:t>
          </w:r>
        </w:p>
        <w:p w:rsidR="00FD2157" w:rsidRPr="00FD2157" w:rsidRDefault="00FD2157" w:rsidP="00FD2157">
          <w:pPr>
            <w:pStyle w:val="Listeafsnit"/>
            <w:rPr>
              <w:rFonts w:ascii="Arial" w:hAnsi="Arial" w:cs="Arial"/>
              <w:bCs/>
              <w:noProof/>
              <w:color w:val="C00000"/>
              <w:sz w:val="24"/>
              <w:szCs w:val="24"/>
            </w:rPr>
          </w:pPr>
        </w:p>
        <w:p w:rsidR="00FD2157" w:rsidRPr="005E2226" w:rsidRDefault="00FD2157" w:rsidP="00FD2157">
          <w:pPr>
            <w:pStyle w:val="Listeafsnit"/>
            <w:tabs>
              <w:tab w:val="left" w:pos="855"/>
            </w:tabs>
            <w:ind w:left="1575"/>
            <w:rPr>
              <w:rFonts w:ascii="Arial" w:hAnsi="Arial" w:cs="Arial"/>
              <w:bCs/>
              <w:noProof/>
              <w:color w:val="C00000"/>
              <w:sz w:val="24"/>
              <w:szCs w:val="24"/>
            </w:rPr>
          </w:pPr>
        </w:p>
        <w:p w:rsidR="005E2226" w:rsidRPr="00FD2157" w:rsidRDefault="005E2226" w:rsidP="00682ACE">
          <w:pPr>
            <w:pStyle w:val="Listeafsnit"/>
            <w:numPr>
              <w:ilvl w:val="0"/>
              <w:numId w:val="13"/>
            </w:numPr>
            <w:tabs>
              <w:tab w:val="left" w:pos="855"/>
            </w:tabs>
            <w:rPr>
              <w:rFonts w:ascii="Arial" w:hAnsi="Arial" w:cs="Arial"/>
              <w:bCs/>
              <w:noProof/>
              <w:color w:val="C00000"/>
              <w:sz w:val="24"/>
              <w:szCs w:val="24"/>
            </w:rPr>
          </w:pPr>
          <w:r>
            <w:rPr>
              <w:rFonts w:ascii="Arial" w:hAnsi="Arial" w:cs="Arial"/>
              <w:bCs/>
              <w:noProof/>
              <w:sz w:val="24"/>
              <w:szCs w:val="24"/>
            </w:rPr>
            <w:lastRenderedPageBreak/>
            <w:t>Klageprocedure „Beschwerdemanagement“</w:t>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E907E2">
            <w:rPr>
              <w:rFonts w:ascii="Arial" w:hAnsi="Arial" w:cs="Arial"/>
              <w:bCs/>
              <w:noProof/>
              <w:sz w:val="24"/>
              <w:szCs w:val="24"/>
            </w:rPr>
            <w:t>side</w:t>
          </w:r>
          <w:r w:rsidR="00F259A0">
            <w:rPr>
              <w:rFonts w:ascii="Arial" w:hAnsi="Arial" w:cs="Arial"/>
              <w:bCs/>
              <w:noProof/>
              <w:sz w:val="24"/>
              <w:szCs w:val="24"/>
            </w:rPr>
            <w:tab/>
            <w:t>1</w:t>
          </w:r>
          <w:r w:rsidR="00E907E2">
            <w:rPr>
              <w:rFonts w:ascii="Arial" w:hAnsi="Arial" w:cs="Arial"/>
              <w:bCs/>
              <w:noProof/>
              <w:sz w:val="24"/>
              <w:szCs w:val="24"/>
            </w:rPr>
            <w:t>6</w:t>
          </w:r>
        </w:p>
        <w:p w:rsidR="00FD2157" w:rsidRPr="005E2226" w:rsidRDefault="00FD2157" w:rsidP="00FD2157">
          <w:pPr>
            <w:pStyle w:val="Listeafsnit"/>
            <w:tabs>
              <w:tab w:val="left" w:pos="855"/>
            </w:tabs>
            <w:ind w:left="1575"/>
            <w:rPr>
              <w:rFonts w:ascii="Arial" w:hAnsi="Arial" w:cs="Arial"/>
              <w:bCs/>
              <w:noProof/>
              <w:color w:val="C00000"/>
              <w:sz w:val="24"/>
              <w:szCs w:val="24"/>
            </w:rPr>
          </w:pPr>
        </w:p>
        <w:p w:rsidR="00FD2157" w:rsidRPr="00FD2157" w:rsidRDefault="005E2226" w:rsidP="00682ACE">
          <w:pPr>
            <w:pStyle w:val="Listeafsnit"/>
            <w:numPr>
              <w:ilvl w:val="0"/>
              <w:numId w:val="13"/>
            </w:numPr>
            <w:tabs>
              <w:tab w:val="left" w:pos="855"/>
            </w:tabs>
            <w:rPr>
              <w:rFonts w:ascii="Arial" w:hAnsi="Arial" w:cs="Arial"/>
              <w:bCs/>
              <w:noProof/>
              <w:color w:val="C00000"/>
              <w:sz w:val="24"/>
              <w:szCs w:val="24"/>
            </w:rPr>
          </w:pPr>
          <w:r>
            <w:rPr>
              <w:rFonts w:ascii="Arial" w:hAnsi="Arial" w:cs="Arial"/>
              <w:bCs/>
              <w:noProof/>
              <w:sz w:val="24"/>
              <w:szCs w:val="24"/>
            </w:rPr>
            <w:t>Trivsels – og beskyttelseskoncept</w:t>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E907E2">
            <w:rPr>
              <w:rFonts w:ascii="Arial" w:hAnsi="Arial" w:cs="Arial"/>
              <w:bCs/>
              <w:noProof/>
              <w:sz w:val="24"/>
              <w:szCs w:val="24"/>
            </w:rPr>
            <w:t>side</w:t>
          </w:r>
          <w:r w:rsidR="00F259A0">
            <w:rPr>
              <w:rFonts w:ascii="Arial" w:hAnsi="Arial" w:cs="Arial"/>
              <w:bCs/>
              <w:noProof/>
              <w:sz w:val="24"/>
              <w:szCs w:val="24"/>
            </w:rPr>
            <w:tab/>
          </w:r>
          <w:r w:rsidR="00E907E2">
            <w:rPr>
              <w:rFonts w:ascii="Arial" w:hAnsi="Arial" w:cs="Arial"/>
              <w:bCs/>
              <w:noProof/>
              <w:sz w:val="24"/>
              <w:szCs w:val="24"/>
            </w:rPr>
            <w:t>17</w:t>
          </w:r>
        </w:p>
        <w:p w:rsidR="00FD2157" w:rsidRPr="00FD2157" w:rsidRDefault="00FD2157" w:rsidP="00FD2157">
          <w:pPr>
            <w:pStyle w:val="Listeafsnit"/>
            <w:tabs>
              <w:tab w:val="left" w:pos="855"/>
            </w:tabs>
            <w:ind w:left="1575"/>
            <w:rPr>
              <w:rFonts w:ascii="Arial" w:hAnsi="Arial" w:cs="Arial"/>
              <w:bCs/>
              <w:noProof/>
              <w:color w:val="C00000"/>
              <w:sz w:val="24"/>
              <w:szCs w:val="24"/>
            </w:rPr>
          </w:pPr>
        </w:p>
        <w:p w:rsidR="005E2226" w:rsidRPr="00FD2157" w:rsidRDefault="005E2226" w:rsidP="00682ACE">
          <w:pPr>
            <w:pStyle w:val="Listeafsnit"/>
            <w:numPr>
              <w:ilvl w:val="0"/>
              <w:numId w:val="13"/>
            </w:numPr>
            <w:tabs>
              <w:tab w:val="left" w:pos="855"/>
            </w:tabs>
            <w:rPr>
              <w:rFonts w:ascii="Arial" w:hAnsi="Arial" w:cs="Arial"/>
              <w:bCs/>
              <w:noProof/>
              <w:color w:val="C00000"/>
              <w:sz w:val="24"/>
              <w:szCs w:val="24"/>
            </w:rPr>
          </w:pPr>
          <w:r>
            <w:rPr>
              <w:rFonts w:ascii="Arial" w:hAnsi="Arial" w:cs="Arial"/>
              <w:bCs/>
              <w:noProof/>
              <w:sz w:val="24"/>
              <w:szCs w:val="24"/>
            </w:rPr>
            <w:t>Børnemiljø</w:t>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E907E2">
            <w:rPr>
              <w:rFonts w:ascii="Arial" w:hAnsi="Arial" w:cs="Arial"/>
              <w:bCs/>
              <w:noProof/>
              <w:sz w:val="24"/>
              <w:szCs w:val="24"/>
            </w:rPr>
            <w:t>side</w:t>
          </w:r>
          <w:r w:rsidR="00F259A0">
            <w:rPr>
              <w:rFonts w:ascii="Arial" w:hAnsi="Arial" w:cs="Arial"/>
              <w:bCs/>
              <w:noProof/>
              <w:sz w:val="24"/>
              <w:szCs w:val="24"/>
            </w:rPr>
            <w:tab/>
          </w:r>
          <w:r w:rsidR="00E907E2">
            <w:rPr>
              <w:rFonts w:ascii="Arial" w:hAnsi="Arial" w:cs="Arial"/>
              <w:bCs/>
              <w:noProof/>
              <w:sz w:val="24"/>
              <w:szCs w:val="24"/>
            </w:rPr>
            <w:t>18</w:t>
          </w:r>
        </w:p>
        <w:p w:rsidR="00FD2157" w:rsidRPr="00FD2157" w:rsidRDefault="00FD2157" w:rsidP="00FD2157">
          <w:pPr>
            <w:pStyle w:val="Listeafsnit"/>
            <w:rPr>
              <w:rFonts w:ascii="Arial" w:hAnsi="Arial" w:cs="Arial"/>
              <w:bCs/>
              <w:noProof/>
              <w:color w:val="C00000"/>
              <w:sz w:val="24"/>
              <w:szCs w:val="24"/>
            </w:rPr>
          </w:pPr>
        </w:p>
        <w:p w:rsidR="00FD2157" w:rsidRPr="00A26004" w:rsidRDefault="00FD2157" w:rsidP="00FD2157">
          <w:pPr>
            <w:tabs>
              <w:tab w:val="left" w:pos="855"/>
            </w:tabs>
            <w:ind w:left="855"/>
            <w:rPr>
              <w:rFonts w:ascii="Arial" w:hAnsi="Arial" w:cs="Arial"/>
              <w:b/>
              <w:bCs/>
              <w:noProof/>
              <w:color w:val="C00000"/>
              <w:sz w:val="24"/>
              <w:szCs w:val="24"/>
            </w:rPr>
          </w:pPr>
          <w:r w:rsidRPr="00A26004">
            <w:rPr>
              <w:rFonts w:ascii="Arial" w:hAnsi="Arial" w:cs="Arial"/>
              <w:b/>
              <w:bCs/>
              <w:noProof/>
              <w:color w:val="C00000"/>
              <w:sz w:val="24"/>
              <w:szCs w:val="24"/>
            </w:rPr>
            <w:t>Pædagogisk læreplan</w:t>
          </w:r>
          <w:r w:rsidRPr="00A26004">
            <w:rPr>
              <w:rFonts w:ascii="Arial" w:hAnsi="Arial" w:cs="Arial"/>
              <w:b/>
              <w:bCs/>
              <w:noProof/>
              <w:color w:val="C00000"/>
              <w:sz w:val="24"/>
              <w:szCs w:val="24"/>
            </w:rPr>
            <w:tab/>
          </w:r>
          <w:r w:rsidR="00F259A0">
            <w:rPr>
              <w:rFonts w:ascii="Arial" w:hAnsi="Arial" w:cs="Arial"/>
              <w:b/>
              <w:bCs/>
              <w:noProof/>
              <w:color w:val="C00000"/>
              <w:sz w:val="24"/>
              <w:szCs w:val="24"/>
            </w:rPr>
            <w:tab/>
          </w:r>
          <w:r w:rsidR="00F259A0">
            <w:rPr>
              <w:rFonts w:ascii="Arial" w:hAnsi="Arial" w:cs="Arial"/>
              <w:b/>
              <w:bCs/>
              <w:noProof/>
              <w:color w:val="C00000"/>
              <w:sz w:val="24"/>
              <w:szCs w:val="24"/>
            </w:rPr>
            <w:tab/>
          </w:r>
          <w:r w:rsidR="00F259A0">
            <w:rPr>
              <w:rFonts w:ascii="Arial" w:hAnsi="Arial" w:cs="Arial"/>
              <w:b/>
              <w:bCs/>
              <w:noProof/>
              <w:color w:val="C00000"/>
              <w:sz w:val="24"/>
              <w:szCs w:val="24"/>
            </w:rPr>
            <w:tab/>
          </w:r>
          <w:r w:rsidR="00F259A0">
            <w:rPr>
              <w:rFonts w:ascii="Arial" w:hAnsi="Arial" w:cs="Arial"/>
              <w:b/>
              <w:bCs/>
              <w:noProof/>
              <w:color w:val="C00000"/>
              <w:sz w:val="24"/>
              <w:szCs w:val="24"/>
            </w:rPr>
            <w:tab/>
          </w:r>
          <w:r w:rsidR="00F259A0">
            <w:rPr>
              <w:rFonts w:ascii="Arial" w:hAnsi="Arial" w:cs="Arial"/>
              <w:b/>
              <w:bCs/>
              <w:noProof/>
              <w:color w:val="C00000"/>
              <w:sz w:val="24"/>
              <w:szCs w:val="24"/>
            </w:rPr>
            <w:tab/>
          </w:r>
          <w:r w:rsidR="00F259A0">
            <w:rPr>
              <w:rFonts w:ascii="Arial" w:hAnsi="Arial" w:cs="Arial"/>
              <w:b/>
              <w:bCs/>
              <w:noProof/>
              <w:color w:val="C00000"/>
              <w:sz w:val="24"/>
              <w:szCs w:val="24"/>
            </w:rPr>
            <w:tab/>
          </w:r>
          <w:r w:rsidR="00E907E2">
            <w:rPr>
              <w:rFonts w:ascii="Arial" w:hAnsi="Arial" w:cs="Arial"/>
              <w:bCs/>
              <w:noProof/>
              <w:sz w:val="24"/>
              <w:szCs w:val="24"/>
            </w:rPr>
            <w:t>side</w:t>
          </w:r>
          <w:r w:rsidR="00F259A0" w:rsidRPr="00F259A0">
            <w:rPr>
              <w:rFonts w:ascii="Arial" w:hAnsi="Arial" w:cs="Arial"/>
              <w:bCs/>
              <w:noProof/>
              <w:sz w:val="24"/>
              <w:szCs w:val="24"/>
            </w:rPr>
            <w:tab/>
            <w:t>19</w:t>
          </w:r>
        </w:p>
        <w:p w:rsidR="00FD2157" w:rsidRPr="00FD2157" w:rsidRDefault="00FD2157" w:rsidP="00682ACE">
          <w:pPr>
            <w:pStyle w:val="Listeafsnit"/>
            <w:numPr>
              <w:ilvl w:val="0"/>
              <w:numId w:val="14"/>
            </w:numPr>
            <w:tabs>
              <w:tab w:val="left" w:pos="855"/>
            </w:tabs>
            <w:rPr>
              <w:rFonts w:ascii="Arial" w:hAnsi="Arial" w:cs="Arial"/>
              <w:bCs/>
              <w:noProof/>
              <w:color w:val="C00000"/>
              <w:sz w:val="24"/>
              <w:szCs w:val="24"/>
            </w:rPr>
          </w:pPr>
          <w:r>
            <w:rPr>
              <w:rFonts w:ascii="Arial" w:hAnsi="Arial" w:cs="Arial"/>
              <w:bCs/>
              <w:noProof/>
              <w:sz w:val="24"/>
              <w:szCs w:val="24"/>
            </w:rPr>
            <w:t>Alsidig personlig udvikling</w:t>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F259A0">
            <w:rPr>
              <w:rFonts w:ascii="Arial" w:hAnsi="Arial" w:cs="Arial"/>
              <w:bCs/>
              <w:noProof/>
              <w:sz w:val="24"/>
              <w:szCs w:val="24"/>
            </w:rPr>
            <w:tab/>
          </w:r>
          <w:r w:rsidR="00E907E2">
            <w:rPr>
              <w:rFonts w:ascii="Arial" w:hAnsi="Arial" w:cs="Arial"/>
              <w:bCs/>
              <w:noProof/>
              <w:sz w:val="24"/>
              <w:szCs w:val="24"/>
            </w:rPr>
            <w:t>side</w:t>
          </w:r>
          <w:r w:rsidR="00F259A0">
            <w:rPr>
              <w:rFonts w:ascii="Arial" w:hAnsi="Arial" w:cs="Arial"/>
              <w:bCs/>
              <w:noProof/>
              <w:sz w:val="24"/>
              <w:szCs w:val="24"/>
            </w:rPr>
            <w:tab/>
          </w:r>
          <w:r w:rsidR="00E907E2">
            <w:rPr>
              <w:rFonts w:ascii="Arial" w:hAnsi="Arial" w:cs="Arial"/>
              <w:bCs/>
              <w:noProof/>
              <w:sz w:val="24"/>
              <w:szCs w:val="24"/>
            </w:rPr>
            <w:t>20</w:t>
          </w:r>
        </w:p>
        <w:p w:rsidR="00FD2157" w:rsidRPr="00FD2157" w:rsidRDefault="00FD2157" w:rsidP="00FD2157">
          <w:pPr>
            <w:pStyle w:val="Listeafsnit"/>
            <w:tabs>
              <w:tab w:val="left" w:pos="855"/>
            </w:tabs>
            <w:ind w:left="1575"/>
            <w:rPr>
              <w:rFonts w:ascii="Arial" w:hAnsi="Arial" w:cs="Arial"/>
              <w:bCs/>
              <w:noProof/>
              <w:color w:val="C00000"/>
              <w:sz w:val="24"/>
              <w:szCs w:val="24"/>
            </w:rPr>
          </w:pPr>
        </w:p>
        <w:p w:rsidR="00FD2157" w:rsidRPr="00FD2157" w:rsidRDefault="00FD2157" w:rsidP="00682ACE">
          <w:pPr>
            <w:pStyle w:val="Listeafsnit"/>
            <w:numPr>
              <w:ilvl w:val="0"/>
              <w:numId w:val="14"/>
            </w:numPr>
            <w:tabs>
              <w:tab w:val="left" w:pos="855"/>
            </w:tabs>
            <w:rPr>
              <w:rFonts w:ascii="Arial" w:hAnsi="Arial" w:cs="Arial"/>
              <w:bCs/>
              <w:noProof/>
              <w:color w:val="C00000"/>
              <w:sz w:val="24"/>
              <w:szCs w:val="24"/>
            </w:rPr>
          </w:pPr>
          <w:r>
            <w:rPr>
              <w:rFonts w:ascii="Arial" w:hAnsi="Arial" w:cs="Arial"/>
              <w:bCs/>
              <w:noProof/>
              <w:sz w:val="24"/>
              <w:szCs w:val="24"/>
            </w:rPr>
            <w:t>Social udvikling</w:t>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t>side</w:t>
          </w:r>
          <w:r w:rsidR="00E907E2">
            <w:rPr>
              <w:rFonts w:ascii="Arial" w:hAnsi="Arial" w:cs="Arial"/>
              <w:bCs/>
              <w:noProof/>
              <w:sz w:val="24"/>
              <w:szCs w:val="24"/>
            </w:rPr>
            <w:tab/>
            <w:t>21</w:t>
          </w:r>
        </w:p>
        <w:p w:rsidR="00FD2157" w:rsidRPr="00FD2157" w:rsidRDefault="00FD2157" w:rsidP="00FD2157">
          <w:pPr>
            <w:pStyle w:val="Listeafsnit"/>
            <w:tabs>
              <w:tab w:val="left" w:pos="855"/>
            </w:tabs>
            <w:ind w:left="1575"/>
            <w:rPr>
              <w:rFonts w:ascii="Arial" w:hAnsi="Arial" w:cs="Arial"/>
              <w:bCs/>
              <w:noProof/>
              <w:color w:val="C00000"/>
              <w:sz w:val="24"/>
              <w:szCs w:val="24"/>
            </w:rPr>
          </w:pPr>
        </w:p>
        <w:p w:rsidR="00FD2157" w:rsidRPr="00FD2157" w:rsidRDefault="00FD2157" w:rsidP="00682ACE">
          <w:pPr>
            <w:pStyle w:val="Listeafsnit"/>
            <w:numPr>
              <w:ilvl w:val="0"/>
              <w:numId w:val="14"/>
            </w:numPr>
            <w:tabs>
              <w:tab w:val="left" w:pos="855"/>
            </w:tabs>
            <w:rPr>
              <w:rFonts w:ascii="Arial" w:hAnsi="Arial" w:cs="Arial"/>
              <w:bCs/>
              <w:noProof/>
              <w:color w:val="C00000"/>
              <w:sz w:val="24"/>
              <w:szCs w:val="24"/>
            </w:rPr>
          </w:pPr>
          <w:r>
            <w:rPr>
              <w:rFonts w:ascii="Arial" w:hAnsi="Arial" w:cs="Arial"/>
              <w:bCs/>
              <w:noProof/>
              <w:sz w:val="24"/>
              <w:szCs w:val="24"/>
            </w:rPr>
            <w:t>Kommunikation og sprog</w:t>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t>side</w:t>
          </w:r>
          <w:r w:rsidR="00E907E2">
            <w:rPr>
              <w:rFonts w:ascii="Arial" w:hAnsi="Arial" w:cs="Arial"/>
              <w:bCs/>
              <w:noProof/>
              <w:sz w:val="24"/>
              <w:szCs w:val="24"/>
            </w:rPr>
            <w:tab/>
            <w:t>22</w:t>
          </w:r>
        </w:p>
        <w:p w:rsidR="00FD2157" w:rsidRPr="00FD2157" w:rsidRDefault="00FD2157" w:rsidP="00FD2157">
          <w:pPr>
            <w:pStyle w:val="Listeafsnit"/>
            <w:tabs>
              <w:tab w:val="left" w:pos="855"/>
            </w:tabs>
            <w:ind w:left="1575"/>
            <w:rPr>
              <w:rFonts w:ascii="Arial" w:hAnsi="Arial" w:cs="Arial"/>
              <w:bCs/>
              <w:noProof/>
              <w:color w:val="C00000"/>
              <w:sz w:val="24"/>
              <w:szCs w:val="24"/>
            </w:rPr>
          </w:pPr>
        </w:p>
        <w:p w:rsidR="00FD2157" w:rsidRPr="00701A1A" w:rsidRDefault="00FD2157" w:rsidP="00682ACE">
          <w:pPr>
            <w:pStyle w:val="Listeafsnit"/>
            <w:numPr>
              <w:ilvl w:val="0"/>
              <w:numId w:val="14"/>
            </w:numPr>
            <w:tabs>
              <w:tab w:val="left" w:pos="855"/>
            </w:tabs>
            <w:rPr>
              <w:rFonts w:ascii="Arial" w:hAnsi="Arial" w:cs="Arial"/>
              <w:bCs/>
              <w:noProof/>
              <w:color w:val="C00000"/>
              <w:sz w:val="24"/>
              <w:szCs w:val="24"/>
              <w:lang w:val="da-DK"/>
            </w:rPr>
          </w:pPr>
          <w:r w:rsidRPr="00701A1A">
            <w:rPr>
              <w:rFonts w:ascii="Arial" w:hAnsi="Arial" w:cs="Arial"/>
              <w:bCs/>
              <w:noProof/>
              <w:sz w:val="24"/>
              <w:szCs w:val="24"/>
              <w:lang w:val="da-DK"/>
            </w:rPr>
            <w:t>Krop, sanser og bevægelse</w:t>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t>side</w:t>
          </w:r>
          <w:r w:rsidR="00E907E2" w:rsidRPr="00701A1A">
            <w:rPr>
              <w:rFonts w:ascii="Arial" w:hAnsi="Arial" w:cs="Arial"/>
              <w:bCs/>
              <w:noProof/>
              <w:sz w:val="24"/>
              <w:szCs w:val="24"/>
              <w:lang w:val="da-DK"/>
            </w:rPr>
            <w:tab/>
            <w:t>23</w:t>
          </w:r>
        </w:p>
        <w:p w:rsidR="00FD2157" w:rsidRPr="00701A1A" w:rsidRDefault="00FD2157" w:rsidP="00FD2157">
          <w:pPr>
            <w:pStyle w:val="Listeafsnit"/>
            <w:tabs>
              <w:tab w:val="left" w:pos="855"/>
            </w:tabs>
            <w:ind w:left="1575"/>
            <w:rPr>
              <w:rFonts w:ascii="Arial" w:hAnsi="Arial" w:cs="Arial"/>
              <w:bCs/>
              <w:noProof/>
              <w:color w:val="C00000"/>
              <w:sz w:val="24"/>
              <w:szCs w:val="24"/>
              <w:lang w:val="da-DK"/>
            </w:rPr>
          </w:pPr>
        </w:p>
        <w:p w:rsidR="00FD2157" w:rsidRPr="00701A1A" w:rsidRDefault="00FD2157" w:rsidP="00682ACE">
          <w:pPr>
            <w:pStyle w:val="Listeafsnit"/>
            <w:numPr>
              <w:ilvl w:val="0"/>
              <w:numId w:val="14"/>
            </w:numPr>
            <w:tabs>
              <w:tab w:val="left" w:pos="855"/>
            </w:tabs>
            <w:rPr>
              <w:rFonts w:ascii="Arial" w:hAnsi="Arial" w:cs="Arial"/>
              <w:bCs/>
              <w:noProof/>
              <w:color w:val="C00000"/>
              <w:sz w:val="24"/>
              <w:szCs w:val="24"/>
              <w:lang w:val="da-DK"/>
            </w:rPr>
          </w:pPr>
          <w:r w:rsidRPr="00701A1A">
            <w:rPr>
              <w:rFonts w:ascii="Arial" w:hAnsi="Arial" w:cs="Arial"/>
              <w:bCs/>
              <w:noProof/>
              <w:sz w:val="24"/>
              <w:szCs w:val="24"/>
              <w:lang w:val="da-DK"/>
            </w:rPr>
            <w:t>Naturen, udeliv og science</w:t>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t>side</w:t>
          </w:r>
          <w:r w:rsidR="00E907E2" w:rsidRPr="00701A1A">
            <w:rPr>
              <w:rFonts w:ascii="Arial" w:hAnsi="Arial" w:cs="Arial"/>
              <w:bCs/>
              <w:noProof/>
              <w:sz w:val="24"/>
              <w:szCs w:val="24"/>
              <w:lang w:val="da-DK"/>
            </w:rPr>
            <w:tab/>
            <w:t>24</w:t>
          </w:r>
        </w:p>
        <w:p w:rsidR="00FD2157" w:rsidRPr="00701A1A" w:rsidRDefault="00FD2157" w:rsidP="00FD2157">
          <w:pPr>
            <w:pStyle w:val="Listeafsnit"/>
            <w:tabs>
              <w:tab w:val="left" w:pos="855"/>
            </w:tabs>
            <w:ind w:left="1575"/>
            <w:rPr>
              <w:rFonts w:ascii="Arial" w:hAnsi="Arial" w:cs="Arial"/>
              <w:bCs/>
              <w:noProof/>
              <w:color w:val="C00000"/>
              <w:sz w:val="24"/>
              <w:szCs w:val="24"/>
              <w:lang w:val="da-DK"/>
            </w:rPr>
          </w:pPr>
        </w:p>
        <w:p w:rsidR="00FD2157" w:rsidRPr="00701A1A" w:rsidRDefault="00FD2157" w:rsidP="00682ACE">
          <w:pPr>
            <w:pStyle w:val="Listeafsnit"/>
            <w:numPr>
              <w:ilvl w:val="0"/>
              <w:numId w:val="14"/>
            </w:numPr>
            <w:tabs>
              <w:tab w:val="left" w:pos="855"/>
            </w:tabs>
            <w:rPr>
              <w:rFonts w:ascii="Arial" w:hAnsi="Arial" w:cs="Arial"/>
              <w:bCs/>
              <w:noProof/>
              <w:color w:val="C00000"/>
              <w:sz w:val="24"/>
              <w:szCs w:val="24"/>
              <w:lang w:val="da-DK"/>
            </w:rPr>
          </w:pPr>
          <w:r w:rsidRPr="00701A1A">
            <w:rPr>
              <w:rFonts w:ascii="Arial" w:hAnsi="Arial" w:cs="Arial"/>
              <w:bCs/>
              <w:noProof/>
              <w:sz w:val="24"/>
              <w:szCs w:val="24"/>
              <w:lang w:val="da-DK"/>
            </w:rPr>
            <w:t xml:space="preserve">Kultur, æstetik og fællesskab </w:t>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t>side</w:t>
          </w:r>
          <w:r w:rsidR="00E907E2" w:rsidRPr="00701A1A">
            <w:rPr>
              <w:rFonts w:ascii="Arial" w:hAnsi="Arial" w:cs="Arial"/>
              <w:bCs/>
              <w:noProof/>
              <w:sz w:val="24"/>
              <w:szCs w:val="24"/>
              <w:lang w:val="da-DK"/>
            </w:rPr>
            <w:tab/>
            <w:t>25</w:t>
          </w:r>
        </w:p>
        <w:p w:rsidR="00FD2157" w:rsidRPr="00701A1A" w:rsidRDefault="00FD2157" w:rsidP="00FD2157">
          <w:pPr>
            <w:pStyle w:val="Listeafsnit"/>
            <w:tabs>
              <w:tab w:val="left" w:pos="855"/>
            </w:tabs>
            <w:ind w:left="1575"/>
            <w:rPr>
              <w:rFonts w:ascii="Arial" w:hAnsi="Arial" w:cs="Arial"/>
              <w:bCs/>
              <w:noProof/>
              <w:color w:val="C00000"/>
              <w:sz w:val="24"/>
              <w:szCs w:val="24"/>
              <w:lang w:val="da-DK"/>
            </w:rPr>
          </w:pPr>
        </w:p>
        <w:p w:rsidR="00FD2157" w:rsidRPr="00701A1A" w:rsidRDefault="00FD2157" w:rsidP="00682ACE">
          <w:pPr>
            <w:pStyle w:val="Listeafsnit"/>
            <w:numPr>
              <w:ilvl w:val="0"/>
              <w:numId w:val="14"/>
            </w:numPr>
            <w:tabs>
              <w:tab w:val="left" w:pos="855"/>
            </w:tabs>
            <w:rPr>
              <w:rFonts w:ascii="Arial" w:hAnsi="Arial" w:cs="Arial"/>
              <w:bCs/>
              <w:noProof/>
              <w:color w:val="C00000"/>
              <w:sz w:val="24"/>
              <w:szCs w:val="24"/>
              <w:lang w:val="da-DK"/>
            </w:rPr>
          </w:pPr>
          <w:r w:rsidRPr="00701A1A">
            <w:rPr>
              <w:rFonts w:ascii="Arial" w:hAnsi="Arial" w:cs="Arial"/>
              <w:bCs/>
              <w:noProof/>
              <w:sz w:val="24"/>
              <w:szCs w:val="24"/>
              <w:lang w:val="da-DK"/>
            </w:rPr>
            <w:t xml:space="preserve">Planlægning, evaluering og dokumentation </w:t>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t>side</w:t>
          </w:r>
          <w:r w:rsidR="00E907E2" w:rsidRPr="00701A1A">
            <w:rPr>
              <w:rFonts w:ascii="Arial" w:hAnsi="Arial" w:cs="Arial"/>
              <w:bCs/>
              <w:noProof/>
              <w:sz w:val="24"/>
              <w:szCs w:val="24"/>
              <w:lang w:val="da-DK"/>
            </w:rPr>
            <w:tab/>
            <w:t>26</w:t>
          </w:r>
        </w:p>
        <w:p w:rsidR="00FD2157" w:rsidRPr="00701A1A" w:rsidRDefault="00FD2157" w:rsidP="00FD2157">
          <w:pPr>
            <w:pStyle w:val="Listeafsnit"/>
            <w:rPr>
              <w:rFonts w:ascii="Arial" w:hAnsi="Arial" w:cs="Arial"/>
              <w:bCs/>
              <w:noProof/>
              <w:color w:val="C00000"/>
              <w:sz w:val="24"/>
              <w:szCs w:val="24"/>
              <w:lang w:val="da-DK"/>
            </w:rPr>
          </w:pPr>
        </w:p>
        <w:p w:rsidR="00FD2157" w:rsidRPr="00701A1A" w:rsidRDefault="00FD2157" w:rsidP="00FD2157">
          <w:pPr>
            <w:tabs>
              <w:tab w:val="left" w:pos="855"/>
            </w:tabs>
            <w:rPr>
              <w:rFonts w:ascii="Arial" w:hAnsi="Arial" w:cs="Arial"/>
              <w:b/>
              <w:bCs/>
              <w:noProof/>
              <w:color w:val="C00000"/>
              <w:sz w:val="24"/>
              <w:szCs w:val="24"/>
              <w:lang w:val="da-DK"/>
            </w:rPr>
          </w:pPr>
          <w:r w:rsidRPr="00701A1A">
            <w:rPr>
              <w:rFonts w:ascii="Arial" w:hAnsi="Arial" w:cs="Arial"/>
              <w:b/>
              <w:bCs/>
              <w:noProof/>
              <w:color w:val="C00000"/>
              <w:sz w:val="24"/>
              <w:szCs w:val="24"/>
              <w:lang w:val="da-DK"/>
            </w:rPr>
            <w:tab/>
            <w:t>Hvilke aktiviteter lægger vi vægt på</w:t>
          </w:r>
          <w:r w:rsidR="00E907E2" w:rsidRPr="00701A1A">
            <w:rPr>
              <w:rFonts w:ascii="Arial" w:hAnsi="Arial" w:cs="Arial"/>
              <w:b/>
              <w:bCs/>
              <w:noProof/>
              <w:color w:val="C00000"/>
              <w:sz w:val="24"/>
              <w:szCs w:val="24"/>
              <w:lang w:val="da-DK"/>
            </w:rPr>
            <w:tab/>
          </w:r>
          <w:r w:rsidR="00E907E2" w:rsidRPr="00701A1A">
            <w:rPr>
              <w:rFonts w:ascii="Arial" w:hAnsi="Arial" w:cs="Arial"/>
              <w:b/>
              <w:bCs/>
              <w:noProof/>
              <w:color w:val="C00000"/>
              <w:sz w:val="24"/>
              <w:szCs w:val="24"/>
              <w:lang w:val="da-DK"/>
            </w:rPr>
            <w:tab/>
          </w:r>
          <w:r w:rsidR="00E907E2" w:rsidRPr="00701A1A">
            <w:rPr>
              <w:rFonts w:ascii="Arial" w:hAnsi="Arial" w:cs="Arial"/>
              <w:b/>
              <w:bCs/>
              <w:noProof/>
              <w:color w:val="C00000"/>
              <w:sz w:val="24"/>
              <w:szCs w:val="24"/>
              <w:lang w:val="da-DK"/>
            </w:rPr>
            <w:tab/>
          </w:r>
          <w:r w:rsidR="00E907E2" w:rsidRPr="00701A1A">
            <w:rPr>
              <w:rFonts w:ascii="Arial" w:hAnsi="Arial" w:cs="Arial"/>
              <w:b/>
              <w:bCs/>
              <w:noProof/>
              <w:color w:val="C00000"/>
              <w:sz w:val="24"/>
              <w:szCs w:val="24"/>
              <w:lang w:val="da-DK"/>
            </w:rPr>
            <w:tab/>
          </w:r>
          <w:r w:rsidR="00E907E2" w:rsidRPr="00701A1A">
            <w:rPr>
              <w:rFonts w:ascii="Arial" w:hAnsi="Arial" w:cs="Arial"/>
              <w:b/>
              <w:bCs/>
              <w:noProof/>
              <w:color w:val="C00000"/>
              <w:sz w:val="24"/>
              <w:szCs w:val="24"/>
              <w:lang w:val="da-DK"/>
            </w:rPr>
            <w:tab/>
          </w:r>
          <w:r w:rsidR="00E907E2" w:rsidRPr="00701A1A">
            <w:rPr>
              <w:rFonts w:ascii="Arial" w:hAnsi="Arial" w:cs="Arial"/>
              <w:bCs/>
              <w:noProof/>
              <w:sz w:val="24"/>
              <w:szCs w:val="24"/>
              <w:lang w:val="da-DK"/>
            </w:rPr>
            <w:t>side</w:t>
          </w:r>
          <w:r w:rsidR="00E907E2" w:rsidRPr="00701A1A">
            <w:rPr>
              <w:rFonts w:ascii="Arial" w:hAnsi="Arial" w:cs="Arial"/>
              <w:bCs/>
              <w:noProof/>
              <w:sz w:val="24"/>
              <w:szCs w:val="24"/>
              <w:lang w:val="da-DK"/>
            </w:rPr>
            <w:tab/>
            <w:t>27</w:t>
          </w:r>
        </w:p>
        <w:p w:rsidR="00FD2157" w:rsidRPr="00FD2157" w:rsidRDefault="00FD2157" w:rsidP="00682ACE">
          <w:pPr>
            <w:pStyle w:val="Listeafsnit"/>
            <w:numPr>
              <w:ilvl w:val="0"/>
              <w:numId w:val="15"/>
            </w:numPr>
            <w:tabs>
              <w:tab w:val="left" w:pos="855"/>
            </w:tabs>
            <w:rPr>
              <w:rFonts w:ascii="Arial" w:hAnsi="Arial" w:cs="Arial"/>
              <w:bCs/>
              <w:noProof/>
              <w:color w:val="C00000"/>
              <w:sz w:val="24"/>
              <w:szCs w:val="24"/>
            </w:rPr>
          </w:pPr>
          <w:r>
            <w:rPr>
              <w:rFonts w:ascii="Arial" w:hAnsi="Arial" w:cs="Arial"/>
              <w:bCs/>
              <w:noProof/>
              <w:sz w:val="24"/>
              <w:szCs w:val="24"/>
            </w:rPr>
            <w:t>Legen</w:t>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t>side</w:t>
          </w:r>
          <w:r w:rsidR="00E907E2">
            <w:rPr>
              <w:rFonts w:ascii="Arial" w:hAnsi="Arial" w:cs="Arial"/>
              <w:bCs/>
              <w:noProof/>
              <w:sz w:val="24"/>
              <w:szCs w:val="24"/>
            </w:rPr>
            <w:tab/>
            <w:t>27</w:t>
          </w:r>
        </w:p>
        <w:p w:rsidR="00A26004" w:rsidRPr="00A26004" w:rsidRDefault="00A26004" w:rsidP="00A26004">
          <w:pPr>
            <w:pStyle w:val="Listeafsnit"/>
            <w:tabs>
              <w:tab w:val="left" w:pos="855"/>
            </w:tabs>
            <w:ind w:left="1575"/>
            <w:rPr>
              <w:rFonts w:ascii="Arial" w:hAnsi="Arial" w:cs="Arial"/>
              <w:bCs/>
              <w:noProof/>
              <w:color w:val="C00000"/>
              <w:sz w:val="24"/>
              <w:szCs w:val="24"/>
            </w:rPr>
          </w:pPr>
        </w:p>
        <w:p w:rsidR="00FD2157" w:rsidRPr="00701A1A" w:rsidRDefault="00D41333" w:rsidP="00682ACE">
          <w:pPr>
            <w:pStyle w:val="Listeafsnit"/>
            <w:numPr>
              <w:ilvl w:val="0"/>
              <w:numId w:val="15"/>
            </w:numPr>
            <w:tabs>
              <w:tab w:val="left" w:pos="855"/>
            </w:tabs>
            <w:rPr>
              <w:rFonts w:ascii="Arial" w:hAnsi="Arial" w:cs="Arial"/>
              <w:bCs/>
              <w:noProof/>
              <w:color w:val="C00000"/>
              <w:sz w:val="24"/>
              <w:szCs w:val="24"/>
              <w:lang w:val="da-DK"/>
            </w:rPr>
          </w:pPr>
          <w:r>
            <w:rPr>
              <w:rFonts w:ascii="Arial" w:hAnsi="Arial" w:cs="Arial"/>
              <w:bCs/>
              <w:noProof/>
              <w:sz w:val="24"/>
              <w:szCs w:val="24"/>
              <w:lang w:val="da-DK"/>
            </w:rPr>
            <w:t>Tur ud</w:t>
          </w:r>
          <w:r w:rsidR="00FD2157" w:rsidRPr="00701A1A">
            <w:rPr>
              <w:rFonts w:ascii="Arial" w:hAnsi="Arial" w:cs="Arial"/>
              <w:bCs/>
              <w:noProof/>
              <w:sz w:val="24"/>
              <w:szCs w:val="24"/>
              <w:lang w:val="da-DK"/>
            </w:rPr>
            <w:t xml:space="preserve"> af huset</w:t>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r>
          <w:r w:rsidR="00E907E2" w:rsidRPr="00701A1A">
            <w:rPr>
              <w:rFonts w:ascii="Arial" w:hAnsi="Arial" w:cs="Arial"/>
              <w:bCs/>
              <w:noProof/>
              <w:sz w:val="24"/>
              <w:szCs w:val="24"/>
              <w:lang w:val="da-DK"/>
            </w:rPr>
            <w:tab/>
            <w:t>side</w:t>
          </w:r>
          <w:r w:rsidR="00E907E2" w:rsidRPr="00701A1A">
            <w:rPr>
              <w:rFonts w:ascii="Arial" w:hAnsi="Arial" w:cs="Arial"/>
              <w:bCs/>
              <w:noProof/>
              <w:sz w:val="24"/>
              <w:szCs w:val="24"/>
              <w:lang w:val="da-DK"/>
            </w:rPr>
            <w:tab/>
            <w:t>28</w:t>
          </w:r>
        </w:p>
        <w:p w:rsidR="00A26004" w:rsidRPr="00701A1A" w:rsidRDefault="00A26004" w:rsidP="00A26004">
          <w:pPr>
            <w:pStyle w:val="Listeafsnit"/>
            <w:tabs>
              <w:tab w:val="left" w:pos="855"/>
            </w:tabs>
            <w:ind w:left="1575"/>
            <w:rPr>
              <w:rFonts w:ascii="Arial" w:hAnsi="Arial" w:cs="Arial"/>
              <w:bCs/>
              <w:noProof/>
              <w:color w:val="C00000"/>
              <w:sz w:val="24"/>
              <w:szCs w:val="24"/>
              <w:lang w:val="da-DK"/>
            </w:rPr>
          </w:pPr>
        </w:p>
        <w:p w:rsidR="00FD2157" w:rsidRPr="00FD2157" w:rsidRDefault="00FD2157" w:rsidP="00682ACE">
          <w:pPr>
            <w:pStyle w:val="Listeafsnit"/>
            <w:numPr>
              <w:ilvl w:val="0"/>
              <w:numId w:val="15"/>
            </w:numPr>
            <w:tabs>
              <w:tab w:val="left" w:pos="855"/>
            </w:tabs>
            <w:rPr>
              <w:rFonts w:ascii="Arial" w:hAnsi="Arial" w:cs="Arial"/>
              <w:bCs/>
              <w:noProof/>
              <w:color w:val="C00000"/>
              <w:sz w:val="24"/>
              <w:szCs w:val="24"/>
            </w:rPr>
          </w:pPr>
          <w:r>
            <w:rPr>
              <w:rFonts w:ascii="Arial" w:hAnsi="Arial" w:cs="Arial"/>
              <w:bCs/>
              <w:noProof/>
              <w:sz w:val="24"/>
              <w:szCs w:val="24"/>
            </w:rPr>
            <w:t>Gymnastik</w:t>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t>side</w:t>
          </w:r>
          <w:r w:rsidR="00E907E2">
            <w:rPr>
              <w:rFonts w:ascii="Arial" w:hAnsi="Arial" w:cs="Arial"/>
              <w:bCs/>
              <w:noProof/>
              <w:sz w:val="24"/>
              <w:szCs w:val="24"/>
            </w:rPr>
            <w:tab/>
            <w:t>28</w:t>
          </w:r>
          <w:r w:rsidR="00E907E2">
            <w:rPr>
              <w:rFonts w:ascii="Arial" w:hAnsi="Arial" w:cs="Arial"/>
              <w:bCs/>
              <w:noProof/>
              <w:sz w:val="24"/>
              <w:szCs w:val="24"/>
            </w:rPr>
            <w:tab/>
          </w:r>
        </w:p>
        <w:p w:rsidR="00A26004" w:rsidRPr="00A26004" w:rsidRDefault="00A26004" w:rsidP="00A26004">
          <w:pPr>
            <w:pStyle w:val="Listeafsnit"/>
            <w:tabs>
              <w:tab w:val="left" w:pos="855"/>
            </w:tabs>
            <w:ind w:left="1575"/>
            <w:rPr>
              <w:rFonts w:ascii="Arial" w:hAnsi="Arial" w:cs="Arial"/>
              <w:bCs/>
              <w:noProof/>
              <w:color w:val="C00000"/>
              <w:sz w:val="24"/>
              <w:szCs w:val="24"/>
            </w:rPr>
          </w:pPr>
        </w:p>
        <w:p w:rsidR="00FD2157" w:rsidRPr="00FD2157" w:rsidRDefault="00FD2157" w:rsidP="00682ACE">
          <w:pPr>
            <w:pStyle w:val="Listeafsnit"/>
            <w:numPr>
              <w:ilvl w:val="0"/>
              <w:numId w:val="15"/>
            </w:numPr>
            <w:tabs>
              <w:tab w:val="left" w:pos="855"/>
            </w:tabs>
            <w:rPr>
              <w:rFonts w:ascii="Arial" w:hAnsi="Arial" w:cs="Arial"/>
              <w:bCs/>
              <w:noProof/>
              <w:color w:val="C00000"/>
              <w:sz w:val="24"/>
              <w:szCs w:val="24"/>
            </w:rPr>
          </w:pPr>
          <w:r>
            <w:rPr>
              <w:rFonts w:ascii="Arial" w:hAnsi="Arial" w:cs="Arial"/>
              <w:bCs/>
              <w:noProof/>
              <w:sz w:val="24"/>
              <w:szCs w:val="24"/>
            </w:rPr>
            <w:t>Mad</w:t>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r>
          <w:r w:rsidR="00E907E2">
            <w:rPr>
              <w:rFonts w:ascii="Arial" w:hAnsi="Arial" w:cs="Arial"/>
              <w:bCs/>
              <w:noProof/>
              <w:sz w:val="24"/>
              <w:szCs w:val="24"/>
            </w:rPr>
            <w:tab/>
            <w:t>side</w:t>
          </w:r>
          <w:r w:rsidR="00E907E2">
            <w:rPr>
              <w:rFonts w:ascii="Arial" w:hAnsi="Arial" w:cs="Arial"/>
              <w:bCs/>
              <w:noProof/>
              <w:sz w:val="24"/>
              <w:szCs w:val="24"/>
            </w:rPr>
            <w:tab/>
            <w:t>29</w:t>
          </w:r>
        </w:p>
        <w:p w:rsidR="00A26004" w:rsidRPr="00A26004" w:rsidRDefault="00A26004" w:rsidP="00A26004">
          <w:pPr>
            <w:pStyle w:val="Listeafsnit"/>
            <w:tabs>
              <w:tab w:val="left" w:pos="855"/>
            </w:tabs>
            <w:ind w:left="1575"/>
            <w:rPr>
              <w:rFonts w:ascii="Arial" w:hAnsi="Arial" w:cs="Arial"/>
              <w:bCs/>
              <w:noProof/>
              <w:color w:val="C00000"/>
              <w:sz w:val="24"/>
              <w:szCs w:val="24"/>
            </w:rPr>
          </w:pPr>
        </w:p>
        <w:p w:rsidR="00FD2157" w:rsidRPr="00FD2157" w:rsidRDefault="00FD2157" w:rsidP="00682ACE">
          <w:pPr>
            <w:pStyle w:val="Listeafsnit"/>
            <w:numPr>
              <w:ilvl w:val="0"/>
              <w:numId w:val="15"/>
            </w:numPr>
            <w:tabs>
              <w:tab w:val="left" w:pos="855"/>
            </w:tabs>
            <w:rPr>
              <w:rFonts w:ascii="Arial" w:hAnsi="Arial" w:cs="Arial"/>
              <w:bCs/>
              <w:noProof/>
              <w:color w:val="C00000"/>
              <w:sz w:val="24"/>
              <w:szCs w:val="24"/>
            </w:rPr>
          </w:pPr>
          <w:r>
            <w:rPr>
              <w:rFonts w:ascii="Arial" w:hAnsi="Arial" w:cs="Arial"/>
              <w:bCs/>
              <w:noProof/>
              <w:sz w:val="24"/>
              <w:szCs w:val="24"/>
            </w:rPr>
            <w:t>Kløften</w:t>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t>side</w:t>
          </w:r>
          <w:r w:rsidR="009A6879">
            <w:rPr>
              <w:rFonts w:ascii="Arial" w:hAnsi="Arial" w:cs="Arial"/>
              <w:bCs/>
              <w:noProof/>
              <w:sz w:val="24"/>
              <w:szCs w:val="24"/>
            </w:rPr>
            <w:tab/>
            <w:t>29</w:t>
          </w:r>
        </w:p>
        <w:p w:rsidR="00A26004" w:rsidRPr="00A26004" w:rsidRDefault="00A26004" w:rsidP="00A26004">
          <w:pPr>
            <w:pStyle w:val="Listeafsnit"/>
            <w:tabs>
              <w:tab w:val="left" w:pos="855"/>
            </w:tabs>
            <w:ind w:left="1575"/>
            <w:rPr>
              <w:rFonts w:ascii="Arial" w:hAnsi="Arial" w:cs="Arial"/>
              <w:bCs/>
              <w:noProof/>
              <w:color w:val="C00000"/>
              <w:sz w:val="24"/>
              <w:szCs w:val="24"/>
            </w:rPr>
          </w:pPr>
        </w:p>
        <w:p w:rsidR="00FD2157" w:rsidRPr="00A26004" w:rsidRDefault="00FD2157" w:rsidP="00682ACE">
          <w:pPr>
            <w:pStyle w:val="Listeafsnit"/>
            <w:numPr>
              <w:ilvl w:val="0"/>
              <w:numId w:val="15"/>
            </w:numPr>
            <w:tabs>
              <w:tab w:val="left" w:pos="855"/>
            </w:tabs>
            <w:rPr>
              <w:rFonts w:ascii="Arial" w:hAnsi="Arial" w:cs="Arial"/>
              <w:bCs/>
              <w:noProof/>
              <w:color w:val="C00000"/>
              <w:sz w:val="24"/>
              <w:szCs w:val="24"/>
            </w:rPr>
          </w:pPr>
          <w:r>
            <w:rPr>
              <w:rFonts w:ascii="Arial" w:hAnsi="Arial" w:cs="Arial"/>
              <w:bCs/>
              <w:noProof/>
              <w:sz w:val="24"/>
              <w:szCs w:val="24"/>
            </w:rPr>
            <w:t>Traditioner/arrangementer</w:t>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t>side</w:t>
          </w:r>
          <w:r w:rsidR="009A6879">
            <w:rPr>
              <w:rFonts w:ascii="Arial" w:hAnsi="Arial" w:cs="Arial"/>
              <w:bCs/>
              <w:noProof/>
              <w:sz w:val="24"/>
              <w:szCs w:val="24"/>
            </w:rPr>
            <w:tab/>
            <w:t>29</w:t>
          </w:r>
        </w:p>
        <w:p w:rsidR="00A26004" w:rsidRPr="00A26004" w:rsidRDefault="00A26004" w:rsidP="00A26004">
          <w:pPr>
            <w:pStyle w:val="Listeafsnit"/>
            <w:rPr>
              <w:rFonts w:ascii="Arial" w:hAnsi="Arial" w:cs="Arial"/>
              <w:bCs/>
              <w:noProof/>
              <w:color w:val="C00000"/>
              <w:sz w:val="24"/>
              <w:szCs w:val="24"/>
            </w:rPr>
          </w:pPr>
        </w:p>
        <w:p w:rsidR="00A26004" w:rsidRPr="00A26004" w:rsidRDefault="00A26004" w:rsidP="00A26004">
          <w:pPr>
            <w:tabs>
              <w:tab w:val="left" w:pos="855"/>
            </w:tabs>
            <w:ind w:left="855"/>
            <w:rPr>
              <w:rFonts w:ascii="Arial" w:hAnsi="Arial" w:cs="Arial"/>
              <w:b/>
              <w:bCs/>
              <w:noProof/>
              <w:color w:val="C00000"/>
              <w:sz w:val="24"/>
              <w:szCs w:val="24"/>
            </w:rPr>
          </w:pPr>
          <w:r w:rsidRPr="00A26004">
            <w:rPr>
              <w:rFonts w:ascii="Arial" w:hAnsi="Arial" w:cs="Arial"/>
              <w:b/>
              <w:bCs/>
              <w:noProof/>
              <w:color w:val="C00000"/>
              <w:sz w:val="24"/>
              <w:szCs w:val="24"/>
            </w:rPr>
            <w:t>Personalesamarbejde</w:t>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sidRPr="009A6879">
            <w:rPr>
              <w:rFonts w:ascii="Arial" w:hAnsi="Arial" w:cs="Arial"/>
              <w:bCs/>
              <w:noProof/>
              <w:sz w:val="24"/>
              <w:szCs w:val="24"/>
            </w:rPr>
            <w:t>side</w:t>
          </w:r>
          <w:r w:rsidR="009A6879" w:rsidRPr="009A6879">
            <w:rPr>
              <w:rFonts w:ascii="Arial" w:hAnsi="Arial" w:cs="Arial"/>
              <w:bCs/>
              <w:noProof/>
              <w:sz w:val="24"/>
              <w:szCs w:val="24"/>
            </w:rPr>
            <w:tab/>
            <w:t>30</w:t>
          </w:r>
        </w:p>
        <w:p w:rsidR="00A26004" w:rsidRDefault="00A26004" w:rsidP="00A26004">
          <w:pPr>
            <w:tabs>
              <w:tab w:val="left" w:pos="855"/>
            </w:tabs>
            <w:ind w:left="855"/>
            <w:rPr>
              <w:rFonts w:ascii="Arial" w:hAnsi="Arial" w:cs="Arial"/>
              <w:bCs/>
              <w:noProof/>
              <w:color w:val="C00000"/>
              <w:sz w:val="24"/>
              <w:szCs w:val="24"/>
            </w:rPr>
          </w:pPr>
        </w:p>
        <w:p w:rsidR="00A26004" w:rsidRPr="00A26004" w:rsidRDefault="00A26004" w:rsidP="00A26004">
          <w:pPr>
            <w:tabs>
              <w:tab w:val="left" w:pos="855"/>
            </w:tabs>
            <w:ind w:left="855"/>
            <w:rPr>
              <w:rFonts w:ascii="Arial" w:hAnsi="Arial" w:cs="Arial"/>
              <w:b/>
              <w:bCs/>
              <w:noProof/>
              <w:color w:val="C00000"/>
              <w:sz w:val="24"/>
              <w:szCs w:val="24"/>
            </w:rPr>
          </w:pPr>
          <w:r w:rsidRPr="00A26004">
            <w:rPr>
              <w:rFonts w:ascii="Arial" w:hAnsi="Arial" w:cs="Arial"/>
              <w:b/>
              <w:bCs/>
              <w:noProof/>
              <w:color w:val="C00000"/>
              <w:sz w:val="24"/>
              <w:szCs w:val="24"/>
            </w:rPr>
            <w:lastRenderedPageBreak/>
            <w:t>Forældresamarbejde</w:t>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sidRPr="009A6879">
            <w:rPr>
              <w:rFonts w:ascii="Arial" w:hAnsi="Arial" w:cs="Arial"/>
              <w:bCs/>
              <w:noProof/>
              <w:sz w:val="24"/>
              <w:szCs w:val="24"/>
            </w:rPr>
            <w:t>side</w:t>
          </w:r>
          <w:r w:rsidR="009A6879" w:rsidRPr="009A6879">
            <w:rPr>
              <w:rFonts w:ascii="Arial" w:hAnsi="Arial" w:cs="Arial"/>
              <w:bCs/>
              <w:noProof/>
              <w:sz w:val="24"/>
              <w:szCs w:val="24"/>
            </w:rPr>
            <w:tab/>
            <w:t>30</w:t>
          </w:r>
        </w:p>
        <w:p w:rsidR="00A26004" w:rsidRPr="00A26004" w:rsidRDefault="00A26004" w:rsidP="00682ACE">
          <w:pPr>
            <w:pStyle w:val="Listeafsnit"/>
            <w:numPr>
              <w:ilvl w:val="0"/>
              <w:numId w:val="16"/>
            </w:numPr>
            <w:tabs>
              <w:tab w:val="left" w:pos="855"/>
            </w:tabs>
            <w:rPr>
              <w:rFonts w:ascii="Arial" w:hAnsi="Arial" w:cs="Arial"/>
              <w:bCs/>
              <w:noProof/>
              <w:color w:val="C00000"/>
              <w:sz w:val="24"/>
              <w:szCs w:val="24"/>
            </w:rPr>
          </w:pPr>
          <w:r>
            <w:rPr>
              <w:rFonts w:ascii="Arial" w:hAnsi="Arial" w:cs="Arial"/>
              <w:bCs/>
              <w:noProof/>
              <w:sz w:val="24"/>
              <w:szCs w:val="24"/>
            </w:rPr>
            <w:t>Målsætning</w:t>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t>side</w:t>
          </w:r>
          <w:r w:rsidR="009A6879">
            <w:rPr>
              <w:rFonts w:ascii="Arial" w:hAnsi="Arial" w:cs="Arial"/>
              <w:bCs/>
              <w:noProof/>
              <w:sz w:val="24"/>
              <w:szCs w:val="24"/>
            </w:rPr>
            <w:tab/>
            <w:t>31</w:t>
          </w:r>
        </w:p>
        <w:p w:rsidR="00A26004" w:rsidRPr="00A26004" w:rsidRDefault="00A26004" w:rsidP="00A26004">
          <w:pPr>
            <w:pStyle w:val="Listeafsnit"/>
            <w:tabs>
              <w:tab w:val="left" w:pos="855"/>
            </w:tabs>
            <w:ind w:left="1575"/>
            <w:rPr>
              <w:rFonts w:ascii="Arial" w:hAnsi="Arial" w:cs="Arial"/>
              <w:bCs/>
              <w:noProof/>
              <w:color w:val="C00000"/>
              <w:sz w:val="24"/>
              <w:szCs w:val="24"/>
            </w:rPr>
          </w:pPr>
        </w:p>
        <w:p w:rsidR="00A26004" w:rsidRPr="00701A1A" w:rsidRDefault="00A26004" w:rsidP="00682ACE">
          <w:pPr>
            <w:pStyle w:val="Listeafsnit"/>
            <w:numPr>
              <w:ilvl w:val="0"/>
              <w:numId w:val="16"/>
            </w:numPr>
            <w:tabs>
              <w:tab w:val="left" w:pos="855"/>
            </w:tabs>
            <w:rPr>
              <w:rFonts w:ascii="Arial" w:hAnsi="Arial" w:cs="Arial"/>
              <w:bCs/>
              <w:noProof/>
              <w:color w:val="C00000"/>
              <w:sz w:val="24"/>
              <w:szCs w:val="24"/>
              <w:lang w:val="da-DK"/>
            </w:rPr>
          </w:pPr>
          <w:r w:rsidRPr="00701A1A">
            <w:rPr>
              <w:rFonts w:ascii="Arial" w:hAnsi="Arial" w:cs="Arial"/>
              <w:bCs/>
              <w:noProof/>
              <w:sz w:val="24"/>
              <w:szCs w:val="24"/>
              <w:lang w:val="da-DK"/>
            </w:rPr>
            <w:t>Informationer til nye forældre</w:t>
          </w:r>
          <w:r w:rsidR="009A6879" w:rsidRPr="00701A1A">
            <w:rPr>
              <w:rFonts w:ascii="Arial" w:hAnsi="Arial" w:cs="Arial"/>
              <w:bCs/>
              <w:noProof/>
              <w:sz w:val="24"/>
              <w:szCs w:val="24"/>
              <w:lang w:val="da-DK"/>
            </w:rPr>
            <w:tab/>
          </w:r>
          <w:r w:rsidR="009A6879" w:rsidRPr="00701A1A">
            <w:rPr>
              <w:rFonts w:ascii="Arial" w:hAnsi="Arial" w:cs="Arial"/>
              <w:bCs/>
              <w:noProof/>
              <w:sz w:val="24"/>
              <w:szCs w:val="24"/>
              <w:lang w:val="da-DK"/>
            </w:rPr>
            <w:tab/>
          </w:r>
          <w:r w:rsidR="009A6879" w:rsidRPr="00701A1A">
            <w:rPr>
              <w:rFonts w:ascii="Arial" w:hAnsi="Arial" w:cs="Arial"/>
              <w:bCs/>
              <w:noProof/>
              <w:sz w:val="24"/>
              <w:szCs w:val="24"/>
              <w:lang w:val="da-DK"/>
            </w:rPr>
            <w:tab/>
          </w:r>
          <w:r w:rsidR="009A6879" w:rsidRPr="00701A1A">
            <w:rPr>
              <w:rFonts w:ascii="Arial" w:hAnsi="Arial" w:cs="Arial"/>
              <w:bCs/>
              <w:noProof/>
              <w:sz w:val="24"/>
              <w:szCs w:val="24"/>
              <w:lang w:val="da-DK"/>
            </w:rPr>
            <w:tab/>
          </w:r>
          <w:r w:rsidR="009A6879" w:rsidRPr="00701A1A">
            <w:rPr>
              <w:rFonts w:ascii="Arial" w:hAnsi="Arial" w:cs="Arial"/>
              <w:bCs/>
              <w:noProof/>
              <w:sz w:val="24"/>
              <w:szCs w:val="24"/>
              <w:lang w:val="da-DK"/>
            </w:rPr>
            <w:tab/>
            <w:t>side</w:t>
          </w:r>
          <w:r w:rsidR="009A6879" w:rsidRPr="00701A1A">
            <w:rPr>
              <w:rFonts w:ascii="Arial" w:hAnsi="Arial" w:cs="Arial"/>
              <w:bCs/>
              <w:noProof/>
              <w:sz w:val="24"/>
              <w:szCs w:val="24"/>
              <w:lang w:val="da-DK"/>
            </w:rPr>
            <w:tab/>
            <w:t>31</w:t>
          </w:r>
        </w:p>
        <w:p w:rsidR="00A26004" w:rsidRPr="00701A1A" w:rsidRDefault="00A26004" w:rsidP="00A26004">
          <w:pPr>
            <w:pStyle w:val="Listeafsnit"/>
            <w:tabs>
              <w:tab w:val="left" w:pos="855"/>
            </w:tabs>
            <w:ind w:left="1575"/>
            <w:rPr>
              <w:rFonts w:ascii="Arial" w:hAnsi="Arial" w:cs="Arial"/>
              <w:bCs/>
              <w:noProof/>
              <w:color w:val="C00000"/>
              <w:sz w:val="24"/>
              <w:szCs w:val="24"/>
              <w:lang w:val="da-DK"/>
            </w:rPr>
          </w:pPr>
        </w:p>
        <w:p w:rsidR="00A26004" w:rsidRPr="00A26004" w:rsidRDefault="00A26004" w:rsidP="00682ACE">
          <w:pPr>
            <w:pStyle w:val="Listeafsnit"/>
            <w:numPr>
              <w:ilvl w:val="0"/>
              <w:numId w:val="16"/>
            </w:numPr>
            <w:tabs>
              <w:tab w:val="left" w:pos="855"/>
            </w:tabs>
            <w:rPr>
              <w:rFonts w:ascii="Arial" w:hAnsi="Arial" w:cs="Arial"/>
              <w:bCs/>
              <w:noProof/>
              <w:color w:val="C00000"/>
              <w:sz w:val="24"/>
              <w:szCs w:val="24"/>
            </w:rPr>
          </w:pPr>
          <w:r>
            <w:rPr>
              <w:rFonts w:ascii="Arial" w:hAnsi="Arial" w:cs="Arial"/>
              <w:bCs/>
              <w:noProof/>
              <w:sz w:val="24"/>
              <w:szCs w:val="24"/>
            </w:rPr>
            <w:t>Børn og sol</w:t>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t>side</w:t>
          </w:r>
          <w:r w:rsidR="009A6879">
            <w:rPr>
              <w:rFonts w:ascii="Arial" w:hAnsi="Arial" w:cs="Arial"/>
              <w:bCs/>
              <w:noProof/>
              <w:sz w:val="24"/>
              <w:szCs w:val="24"/>
            </w:rPr>
            <w:tab/>
            <w:t>32</w:t>
          </w:r>
          <w:r w:rsidR="009A6879">
            <w:rPr>
              <w:rFonts w:ascii="Arial" w:hAnsi="Arial" w:cs="Arial"/>
              <w:bCs/>
              <w:noProof/>
              <w:sz w:val="24"/>
              <w:szCs w:val="24"/>
            </w:rPr>
            <w:tab/>
          </w:r>
        </w:p>
        <w:p w:rsidR="00A26004" w:rsidRPr="00A26004" w:rsidRDefault="00A26004" w:rsidP="00A26004">
          <w:pPr>
            <w:pStyle w:val="Listeafsnit"/>
            <w:tabs>
              <w:tab w:val="left" w:pos="855"/>
            </w:tabs>
            <w:ind w:left="1575"/>
            <w:rPr>
              <w:rFonts w:ascii="Arial" w:hAnsi="Arial" w:cs="Arial"/>
              <w:bCs/>
              <w:noProof/>
              <w:color w:val="C00000"/>
              <w:sz w:val="24"/>
              <w:szCs w:val="24"/>
            </w:rPr>
          </w:pPr>
        </w:p>
        <w:p w:rsidR="00A26004" w:rsidRPr="00A26004" w:rsidRDefault="00A26004" w:rsidP="00682ACE">
          <w:pPr>
            <w:pStyle w:val="Listeafsnit"/>
            <w:numPr>
              <w:ilvl w:val="0"/>
              <w:numId w:val="16"/>
            </w:numPr>
            <w:tabs>
              <w:tab w:val="left" w:pos="855"/>
            </w:tabs>
            <w:rPr>
              <w:rFonts w:ascii="Arial" w:hAnsi="Arial" w:cs="Arial"/>
              <w:bCs/>
              <w:noProof/>
              <w:color w:val="C00000"/>
              <w:sz w:val="24"/>
              <w:szCs w:val="24"/>
            </w:rPr>
          </w:pPr>
          <w:r>
            <w:rPr>
              <w:rFonts w:ascii="Arial" w:hAnsi="Arial" w:cs="Arial"/>
              <w:bCs/>
              <w:noProof/>
              <w:sz w:val="24"/>
              <w:szCs w:val="24"/>
            </w:rPr>
            <w:t>Udviklingssamtaler</w:t>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t>side</w:t>
          </w:r>
          <w:r w:rsidR="009A6879">
            <w:rPr>
              <w:rFonts w:ascii="Arial" w:hAnsi="Arial" w:cs="Arial"/>
              <w:bCs/>
              <w:noProof/>
              <w:sz w:val="24"/>
              <w:szCs w:val="24"/>
            </w:rPr>
            <w:tab/>
            <w:t>32</w:t>
          </w:r>
        </w:p>
        <w:p w:rsidR="00A26004" w:rsidRPr="00A26004" w:rsidRDefault="00A26004" w:rsidP="00A26004">
          <w:pPr>
            <w:pStyle w:val="Listeafsnit"/>
            <w:tabs>
              <w:tab w:val="left" w:pos="855"/>
            </w:tabs>
            <w:ind w:left="1575"/>
            <w:rPr>
              <w:rFonts w:ascii="Arial" w:hAnsi="Arial" w:cs="Arial"/>
              <w:bCs/>
              <w:noProof/>
              <w:color w:val="C00000"/>
              <w:sz w:val="24"/>
              <w:szCs w:val="24"/>
            </w:rPr>
          </w:pPr>
        </w:p>
        <w:p w:rsidR="00A26004" w:rsidRPr="00A26004" w:rsidRDefault="00A26004" w:rsidP="00682ACE">
          <w:pPr>
            <w:pStyle w:val="Listeafsnit"/>
            <w:numPr>
              <w:ilvl w:val="0"/>
              <w:numId w:val="16"/>
            </w:numPr>
            <w:tabs>
              <w:tab w:val="left" w:pos="855"/>
            </w:tabs>
            <w:rPr>
              <w:rFonts w:ascii="Arial" w:hAnsi="Arial" w:cs="Arial"/>
              <w:bCs/>
              <w:noProof/>
              <w:color w:val="C00000"/>
              <w:sz w:val="24"/>
              <w:szCs w:val="24"/>
            </w:rPr>
          </w:pPr>
          <w:r>
            <w:rPr>
              <w:rFonts w:ascii="Arial" w:hAnsi="Arial" w:cs="Arial"/>
              <w:bCs/>
              <w:noProof/>
              <w:sz w:val="24"/>
              <w:szCs w:val="24"/>
            </w:rPr>
            <w:t>Sprogvurderinger af børn</w:t>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t>side</w:t>
          </w:r>
          <w:r w:rsidR="009A6879">
            <w:rPr>
              <w:rFonts w:ascii="Arial" w:hAnsi="Arial" w:cs="Arial"/>
              <w:bCs/>
              <w:noProof/>
              <w:sz w:val="24"/>
              <w:szCs w:val="24"/>
            </w:rPr>
            <w:tab/>
            <w:t>33</w:t>
          </w:r>
        </w:p>
        <w:p w:rsidR="00A26004" w:rsidRPr="00A26004" w:rsidRDefault="00A26004" w:rsidP="00A26004">
          <w:pPr>
            <w:pStyle w:val="Listeafsnit"/>
            <w:tabs>
              <w:tab w:val="left" w:pos="855"/>
            </w:tabs>
            <w:ind w:left="1575"/>
            <w:rPr>
              <w:rFonts w:ascii="Arial" w:hAnsi="Arial" w:cs="Arial"/>
              <w:bCs/>
              <w:noProof/>
              <w:color w:val="C00000"/>
              <w:sz w:val="24"/>
              <w:szCs w:val="24"/>
            </w:rPr>
          </w:pPr>
        </w:p>
        <w:p w:rsidR="009A6879" w:rsidRPr="009A6879" w:rsidRDefault="00A26004" w:rsidP="00682ACE">
          <w:pPr>
            <w:pStyle w:val="Listeafsnit"/>
            <w:numPr>
              <w:ilvl w:val="0"/>
              <w:numId w:val="16"/>
            </w:numPr>
            <w:tabs>
              <w:tab w:val="left" w:pos="855"/>
            </w:tabs>
            <w:rPr>
              <w:rFonts w:ascii="Arial" w:hAnsi="Arial" w:cs="Arial"/>
              <w:bCs/>
              <w:noProof/>
              <w:color w:val="C00000"/>
              <w:sz w:val="24"/>
              <w:szCs w:val="24"/>
            </w:rPr>
          </w:pPr>
          <w:r>
            <w:rPr>
              <w:rFonts w:ascii="Arial" w:hAnsi="Arial" w:cs="Arial"/>
              <w:bCs/>
              <w:noProof/>
              <w:sz w:val="24"/>
              <w:szCs w:val="24"/>
            </w:rPr>
            <w:t>Månedsplan/Nyhedsbrev</w:t>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t>side</w:t>
          </w:r>
          <w:r w:rsidR="009A6879">
            <w:rPr>
              <w:rFonts w:ascii="Arial" w:hAnsi="Arial" w:cs="Arial"/>
              <w:bCs/>
              <w:noProof/>
              <w:sz w:val="24"/>
              <w:szCs w:val="24"/>
            </w:rPr>
            <w:tab/>
            <w:t>33</w:t>
          </w:r>
          <w:r w:rsidR="009A6879" w:rsidRPr="009A6879">
            <w:rPr>
              <w:rFonts w:ascii="Arial" w:hAnsi="Arial" w:cs="Arial"/>
              <w:bCs/>
              <w:noProof/>
              <w:sz w:val="24"/>
              <w:szCs w:val="24"/>
            </w:rPr>
            <w:tab/>
          </w:r>
        </w:p>
        <w:p w:rsidR="009A6879" w:rsidRPr="009A6879" w:rsidRDefault="009A6879" w:rsidP="009A6879">
          <w:pPr>
            <w:pStyle w:val="Listeafsnit"/>
            <w:rPr>
              <w:rFonts w:ascii="Arial" w:hAnsi="Arial" w:cs="Arial"/>
              <w:bCs/>
              <w:noProof/>
              <w:sz w:val="24"/>
              <w:szCs w:val="24"/>
            </w:rPr>
          </w:pPr>
        </w:p>
        <w:p w:rsidR="00A26004" w:rsidRPr="00701A1A" w:rsidRDefault="00A26004" w:rsidP="00682ACE">
          <w:pPr>
            <w:pStyle w:val="Listeafsnit"/>
            <w:numPr>
              <w:ilvl w:val="0"/>
              <w:numId w:val="16"/>
            </w:numPr>
            <w:tabs>
              <w:tab w:val="left" w:pos="855"/>
            </w:tabs>
            <w:rPr>
              <w:rFonts w:ascii="Arial" w:hAnsi="Arial" w:cs="Arial"/>
              <w:bCs/>
              <w:noProof/>
              <w:color w:val="C00000"/>
              <w:sz w:val="24"/>
              <w:szCs w:val="24"/>
              <w:lang w:val="da-DK"/>
            </w:rPr>
          </w:pPr>
          <w:r w:rsidRPr="00701A1A">
            <w:rPr>
              <w:rFonts w:ascii="Arial" w:hAnsi="Arial" w:cs="Arial"/>
              <w:bCs/>
              <w:noProof/>
              <w:sz w:val="24"/>
              <w:szCs w:val="24"/>
              <w:lang w:val="da-DK"/>
            </w:rPr>
            <w:t>Samarbejdsrådet og dets opgaver</w:t>
          </w:r>
          <w:r w:rsidR="009A6879" w:rsidRPr="00701A1A">
            <w:rPr>
              <w:rFonts w:ascii="Arial" w:hAnsi="Arial" w:cs="Arial"/>
              <w:bCs/>
              <w:noProof/>
              <w:sz w:val="24"/>
              <w:szCs w:val="24"/>
              <w:lang w:val="da-DK"/>
            </w:rPr>
            <w:tab/>
          </w:r>
          <w:r w:rsidR="009A6879" w:rsidRPr="00701A1A">
            <w:rPr>
              <w:rFonts w:ascii="Arial" w:hAnsi="Arial" w:cs="Arial"/>
              <w:bCs/>
              <w:noProof/>
              <w:sz w:val="24"/>
              <w:szCs w:val="24"/>
              <w:lang w:val="da-DK"/>
            </w:rPr>
            <w:tab/>
          </w:r>
          <w:r w:rsidR="009A6879" w:rsidRPr="00701A1A">
            <w:rPr>
              <w:rFonts w:ascii="Arial" w:hAnsi="Arial" w:cs="Arial"/>
              <w:bCs/>
              <w:noProof/>
              <w:sz w:val="24"/>
              <w:szCs w:val="24"/>
              <w:lang w:val="da-DK"/>
            </w:rPr>
            <w:tab/>
          </w:r>
          <w:r w:rsidR="009A6879" w:rsidRPr="00701A1A">
            <w:rPr>
              <w:rFonts w:ascii="Arial" w:hAnsi="Arial" w:cs="Arial"/>
              <w:bCs/>
              <w:noProof/>
              <w:sz w:val="24"/>
              <w:szCs w:val="24"/>
              <w:lang w:val="da-DK"/>
            </w:rPr>
            <w:tab/>
            <w:t>side</w:t>
          </w:r>
          <w:r w:rsidR="009A6879" w:rsidRPr="00701A1A">
            <w:rPr>
              <w:rFonts w:ascii="Arial" w:hAnsi="Arial" w:cs="Arial"/>
              <w:bCs/>
              <w:noProof/>
              <w:sz w:val="24"/>
              <w:szCs w:val="24"/>
              <w:lang w:val="da-DK"/>
            </w:rPr>
            <w:tab/>
            <w:t>33</w:t>
          </w:r>
        </w:p>
        <w:p w:rsidR="00A26004" w:rsidRPr="00701A1A" w:rsidRDefault="00A26004" w:rsidP="00A26004">
          <w:pPr>
            <w:pStyle w:val="Listeafsnit"/>
            <w:tabs>
              <w:tab w:val="left" w:pos="855"/>
            </w:tabs>
            <w:ind w:left="1575"/>
            <w:rPr>
              <w:rFonts w:ascii="Arial" w:hAnsi="Arial" w:cs="Arial"/>
              <w:bCs/>
              <w:noProof/>
              <w:color w:val="C00000"/>
              <w:sz w:val="24"/>
              <w:szCs w:val="24"/>
              <w:lang w:val="da-DK"/>
            </w:rPr>
          </w:pPr>
        </w:p>
        <w:p w:rsidR="00A26004" w:rsidRPr="00A26004" w:rsidRDefault="00A26004" w:rsidP="00682ACE">
          <w:pPr>
            <w:pStyle w:val="Listeafsnit"/>
            <w:numPr>
              <w:ilvl w:val="0"/>
              <w:numId w:val="16"/>
            </w:numPr>
            <w:tabs>
              <w:tab w:val="left" w:pos="855"/>
            </w:tabs>
            <w:rPr>
              <w:rFonts w:ascii="Arial" w:hAnsi="Arial" w:cs="Arial"/>
              <w:bCs/>
              <w:noProof/>
              <w:color w:val="C00000"/>
              <w:sz w:val="24"/>
              <w:szCs w:val="24"/>
            </w:rPr>
          </w:pPr>
          <w:r>
            <w:rPr>
              <w:rFonts w:ascii="Arial" w:hAnsi="Arial" w:cs="Arial"/>
              <w:bCs/>
              <w:noProof/>
              <w:sz w:val="24"/>
              <w:szCs w:val="24"/>
            </w:rPr>
            <w:t>Det nuværende samarbejdsråd</w:t>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r>
          <w:r w:rsidR="009A6879">
            <w:rPr>
              <w:rFonts w:ascii="Arial" w:hAnsi="Arial" w:cs="Arial"/>
              <w:bCs/>
              <w:noProof/>
              <w:sz w:val="24"/>
              <w:szCs w:val="24"/>
            </w:rPr>
            <w:tab/>
            <w:t>side</w:t>
          </w:r>
          <w:r w:rsidR="009A6879">
            <w:rPr>
              <w:rFonts w:ascii="Arial" w:hAnsi="Arial" w:cs="Arial"/>
              <w:bCs/>
              <w:noProof/>
              <w:sz w:val="24"/>
              <w:szCs w:val="24"/>
            </w:rPr>
            <w:tab/>
            <w:t>35</w:t>
          </w:r>
        </w:p>
        <w:p w:rsidR="00A26004" w:rsidRPr="00A26004" w:rsidRDefault="00A26004" w:rsidP="00A26004">
          <w:pPr>
            <w:tabs>
              <w:tab w:val="left" w:pos="855"/>
            </w:tabs>
            <w:ind w:left="855"/>
            <w:rPr>
              <w:rFonts w:ascii="Arial" w:hAnsi="Arial" w:cs="Arial"/>
              <w:b/>
              <w:bCs/>
              <w:noProof/>
              <w:color w:val="C00000"/>
              <w:sz w:val="24"/>
              <w:szCs w:val="24"/>
            </w:rPr>
          </w:pPr>
          <w:r w:rsidRPr="00A26004">
            <w:rPr>
              <w:rFonts w:ascii="Arial" w:hAnsi="Arial" w:cs="Arial"/>
              <w:b/>
              <w:bCs/>
              <w:noProof/>
              <w:color w:val="C00000"/>
              <w:sz w:val="24"/>
              <w:szCs w:val="24"/>
            </w:rPr>
            <w:t>Økonomi</w:t>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Pr>
              <w:rFonts w:ascii="Arial" w:hAnsi="Arial" w:cs="Arial"/>
              <w:b/>
              <w:bCs/>
              <w:noProof/>
              <w:color w:val="C00000"/>
              <w:sz w:val="24"/>
              <w:szCs w:val="24"/>
            </w:rPr>
            <w:tab/>
          </w:r>
          <w:r w:rsidR="009A6879" w:rsidRPr="00D6271D">
            <w:rPr>
              <w:rFonts w:ascii="Arial" w:hAnsi="Arial" w:cs="Arial"/>
              <w:bCs/>
              <w:noProof/>
              <w:sz w:val="24"/>
              <w:szCs w:val="24"/>
            </w:rPr>
            <w:t>side</w:t>
          </w:r>
          <w:r w:rsidR="009A6879" w:rsidRPr="00D6271D">
            <w:rPr>
              <w:rFonts w:ascii="Arial" w:hAnsi="Arial" w:cs="Arial"/>
              <w:bCs/>
              <w:noProof/>
              <w:sz w:val="24"/>
              <w:szCs w:val="24"/>
            </w:rPr>
            <w:tab/>
            <w:t>36</w:t>
          </w:r>
        </w:p>
        <w:p w:rsidR="00A26004" w:rsidRPr="00701A1A" w:rsidRDefault="00A26004" w:rsidP="00682ACE">
          <w:pPr>
            <w:pStyle w:val="Listeafsnit"/>
            <w:numPr>
              <w:ilvl w:val="0"/>
              <w:numId w:val="17"/>
            </w:numPr>
            <w:tabs>
              <w:tab w:val="left" w:pos="855"/>
            </w:tabs>
            <w:rPr>
              <w:rFonts w:ascii="Arial" w:hAnsi="Arial" w:cs="Arial"/>
              <w:bCs/>
              <w:noProof/>
              <w:color w:val="C00000"/>
              <w:sz w:val="24"/>
              <w:szCs w:val="24"/>
              <w:lang w:val="da-DK"/>
            </w:rPr>
          </w:pPr>
          <w:r w:rsidRPr="00701A1A">
            <w:rPr>
              <w:rFonts w:ascii="Arial" w:hAnsi="Arial" w:cs="Arial"/>
              <w:bCs/>
              <w:noProof/>
              <w:sz w:val="24"/>
              <w:szCs w:val="24"/>
              <w:lang w:val="da-DK"/>
            </w:rPr>
            <w:t>Bloktilskud og dets anvendelse</w:t>
          </w:r>
          <w:r w:rsidR="00D6271D" w:rsidRPr="00701A1A">
            <w:rPr>
              <w:rFonts w:ascii="Arial" w:hAnsi="Arial" w:cs="Arial"/>
              <w:bCs/>
              <w:noProof/>
              <w:sz w:val="24"/>
              <w:szCs w:val="24"/>
              <w:lang w:val="da-DK"/>
            </w:rPr>
            <w:tab/>
          </w:r>
          <w:r w:rsidR="00D6271D" w:rsidRPr="00701A1A">
            <w:rPr>
              <w:rFonts w:ascii="Arial" w:hAnsi="Arial" w:cs="Arial"/>
              <w:bCs/>
              <w:noProof/>
              <w:sz w:val="24"/>
              <w:szCs w:val="24"/>
              <w:lang w:val="da-DK"/>
            </w:rPr>
            <w:tab/>
          </w:r>
          <w:r w:rsidR="00D6271D" w:rsidRPr="00701A1A">
            <w:rPr>
              <w:rFonts w:ascii="Arial" w:hAnsi="Arial" w:cs="Arial"/>
              <w:bCs/>
              <w:noProof/>
              <w:sz w:val="24"/>
              <w:szCs w:val="24"/>
              <w:lang w:val="da-DK"/>
            </w:rPr>
            <w:tab/>
          </w:r>
          <w:r w:rsidR="00D6271D" w:rsidRPr="00701A1A">
            <w:rPr>
              <w:rFonts w:ascii="Arial" w:hAnsi="Arial" w:cs="Arial"/>
              <w:bCs/>
              <w:noProof/>
              <w:sz w:val="24"/>
              <w:szCs w:val="24"/>
              <w:lang w:val="da-DK"/>
            </w:rPr>
            <w:tab/>
          </w:r>
          <w:r w:rsidR="00D6271D" w:rsidRPr="00701A1A">
            <w:rPr>
              <w:rFonts w:ascii="Arial" w:hAnsi="Arial" w:cs="Arial"/>
              <w:bCs/>
              <w:noProof/>
              <w:sz w:val="24"/>
              <w:szCs w:val="24"/>
              <w:lang w:val="da-DK"/>
            </w:rPr>
            <w:tab/>
            <w:t>side</w:t>
          </w:r>
          <w:r w:rsidR="00D6271D" w:rsidRPr="00701A1A">
            <w:rPr>
              <w:rFonts w:ascii="Arial" w:hAnsi="Arial" w:cs="Arial"/>
              <w:bCs/>
              <w:noProof/>
              <w:sz w:val="24"/>
              <w:szCs w:val="24"/>
              <w:lang w:val="da-DK"/>
            </w:rPr>
            <w:tab/>
            <w:t>36</w:t>
          </w:r>
        </w:p>
        <w:p w:rsidR="00A26004" w:rsidRPr="00701A1A" w:rsidRDefault="00A26004" w:rsidP="00A26004">
          <w:pPr>
            <w:tabs>
              <w:tab w:val="left" w:pos="855"/>
            </w:tabs>
            <w:ind w:left="855"/>
            <w:rPr>
              <w:rFonts w:ascii="Arial" w:hAnsi="Arial" w:cs="Arial"/>
              <w:b/>
              <w:bCs/>
              <w:noProof/>
              <w:color w:val="C00000"/>
              <w:sz w:val="24"/>
              <w:szCs w:val="24"/>
              <w:lang w:val="da-DK"/>
            </w:rPr>
          </w:pPr>
          <w:r w:rsidRPr="00701A1A">
            <w:rPr>
              <w:rFonts w:ascii="Arial" w:hAnsi="Arial" w:cs="Arial"/>
              <w:b/>
              <w:bCs/>
              <w:noProof/>
              <w:color w:val="C00000"/>
              <w:sz w:val="24"/>
              <w:szCs w:val="24"/>
              <w:lang w:val="da-DK"/>
            </w:rPr>
            <w:t>Ferielukning</w:t>
          </w:r>
          <w:r w:rsidR="00D6271D" w:rsidRPr="00701A1A">
            <w:rPr>
              <w:rFonts w:ascii="Arial" w:hAnsi="Arial" w:cs="Arial"/>
              <w:b/>
              <w:bCs/>
              <w:noProof/>
              <w:color w:val="C00000"/>
              <w:sz w:val="24"/>
              <w:szCs w:val="24"/>
              <w:lang w:val="da-DK"/>
            </w:rPr>
            <w:tab/>
          </w:r>
          <w:r w:rsidR="00D6271D" w:rsidRPr="00701A1A">
            <w:rPr>
              <w:rFonts w:ascii="Arial" w:hAnsi="Arial" w:cs="Arial"/>
              <w:b/>
              <w:bCs/>
              <w:noProof/>
              <w:color w:val="C00000"/>
              <w:sz w:val="24"/>
              <w:szCs w:val="24"/>
              <w:lang w:val="da-DK"/>
            </w:rPr>
            <w:tab/>
          </w:r>
          <w:r w:rsidR="00D6271D" w:rsidRPr="00701A1A">
            <w:rPr>
              <w:rFonts w:ascii="Arial" w:hAnsi="Arial" w:cs="Arial"/>
              <w:b/>
              <w:bCs/>
              <w:noProof/>
              <w:color w:val="C00000"/>
              <w:sz w:val="24"/>
              <w:szCs w:val="24"/>
              <w:lang w:val="da-DK"/>
            </w:rPr>
            <w:tab/>
          </w:r>
          <w:r w:rsidR="00D6271D" w:rsidRPr="00701A1A">
            <w:rPr>
              <w:rFonts w:ascii="Arial" w:hAnsi="Arial" w:cs="Arial"/>
              <w:b/>
              <w:bCs/>
              <w:noProof/>
              <w:color w:val="C00000"/>
              <w:sz w:val="24"/>
              <w:szCs w:val="24"/>
              <w:lang w:val="da-DK"/>
            </w:rPr>
            <w:tab/>
          </w:r>
          <w:r w:rsidR="00D6271D" w:rsidRPr="00701A1A">
            <w:rPr>
              <w:rFonts w:ascii="Arial" w:hAnsi="Arial" w:cs="Arial"/>
              <w:b/>
              <w:bCs/>
              <w:noProof/>
              <w:color w:val="C00000"/>
              <w:sz w:val="24"/>
              <w:szCs w:val="24"/>
              <w:lang w:val="da-DK"/>
            </w:rPr>
            <w:tab/>
          </w:r>
          <w:r w:rsidR="00D6271D" w:rsidRPr="00701A1A">
            <w:rPr>
              <w:rFonts w:ascii="Arial" w:hAnsi="Arial" w:cs="Arial"/>
              <w:b/>
              <w:bCs/>
              <w:noProof/>
              <w:color w:val="C00000"/>
              <w:sz w:val="24"/>
              <w:szCs w:val="24"/>
              <w:lang w:val="da-DK"/>
            </w:rPr>
            <w:tab/>
          </w:r>
          <w:r w:rsidR="00D6271D" w:rsidRPr="00701A1A">
            <w:rPr>
              <w:rFonts w:ascii="Arial" w:hAnsi="Arial" w:cs="Arial"/>
              <w:b/>
              <w:bCs/>
              <w:noProof/>
              <w:color w:val="C00000"/>
              <w:sz w:val="24"/>
              <w:szCs w:val="24"/>
              <w:lang w:val="da-DK"/>
            </w:rPr>
            <w:tab/>
          </w:r>
          <w:r w:rsidR="00D6271D" w:rsidRPr="00701A1A">
            <w:rPr>
              <w:rFonts w:ascii="Arial" w:hAnsi="Arial" w:cs="Arial"/>
              <w:b/>
              <w:bCs/>
              <w:noProof/>
              <w:color w:val="C00000"/>
              <w:sz w:val="24"/>
              <w:szCs w:val="24"/>
              <w:lang w:val="da-DK"/>
            </w:rPr>
            <w:tab/>
          </w:r>
          <w:r w:rsidR="00D6271D" w:rsidRPr="00701A1A">
            <w:rPr>
              <w:rFonts w:ascii="Arial" w:hAnsi="Arial" w:cs="Arial"/>
              <w:bCs/>
              <w:noProof/>
              <w:sz w:val="24"/>
              <w:szCs w:val="24"/>
              <w:lang w:val="da-DK"/>
            </w:rPr>
            <w:t>side</w:t>
          </w:r>
          <w:r w:rsidR="00D6271D" w:rsidRPr="00701A1A">
            <w:rPr>
              <w:rFonts w:ascii="Arial" w:hAnsi="Arial" w:cs="Arial"/>
              <w:bCs/>
              <w:noProof/>
              <w:sz w:val="24"/>
              <w:szCs w:val="24"/>
              <w:lang w:val="da-DK"/>
            </w:rPr>
            <w:tab/>
            <w:t>37</w:t>
          </w:r>
        </w:p>
        <w:p w:rsidR="00A26004" w:rsidRPr="00701A1A" w:rsidRDefault="00A26004" w:rsidP="00A26004">
          <w:pPr>
            <w:tabs>
              <w:tab w:val="left" w:pos="855"/>
            </w:tabs>
            <w:ind w:left="855"/>
            <w:rPr>
              <w:rFonts w:ascii="Arial" w:hAnsi="Arial" w:cs="Arial"/>
              <w:bCs/>
              <w:noProof/>
              <w:sz w:val="24"/>
              <w:szCs w:val="24"/>
              <w:lang w:val="da-DK"/>
            </w:rPr>
          </w:pPr>
          <w:r w:rsidRPr="00701A1A">
            <w:rPr>
              <w:rFonts w:ascii="Arial" w:hAnsi="Arial" w:cs="Arial"/>
              <w:b/>
              <w:bCs/>
              <w:noProof/>
              <w:color w:val="C00000"/>
              <w:sz w:val="24"/>
              <w:szCs w:val="24"/>
              <w:lang w:val="da-DK"/>
            </w:rPr>
            <w:t>Set og godkendt</w:t>
          </w:r>
          <w:r w:rsidR="00D6271D" w:rsidRPr="00701A1A">
            <w:rPr>
              <w:rFonts w:ascii="Arial" w:hAnsi="Arial" w:cs="Arial"/>
              <w:b/>
              <w:bCs/>
              <w:noProof/>
              <w:color w:val="C00000"/>
              <w:sz w:val="24"/>
              <w:szCs w:val="24"/>
              <w:lang w:val="da-DK"/>
            </w:rPr>
            <w:tab/>
          </w:r>
          <w:r w:rsidR="00D6271D" w:rsidRPr="00701A1A">
            <w:rPr>
              <w:rFonts w:ascii="Arial" w:hAnsi="Arial" w:cs="Arial"/>
              <w:b/>
              <w:bCs/>
              <w:noProof/>
              <w:color w:val="C00000"/>
              <w:sz w:val="24"/>
              <w:szCs w:val="24"/>
              <w:lang w:val="da-DK"/>
            </w:rPr>
            <w:tab/>
          </w:r>
          <w:r w:rsidR="00D6271D" w:rsidRPr="00701A1A">
            <w:rPr>
              <w:rFonts w:ascii="Arial" w:hAnsi="Arial" w:cs="Arial"/>
              <w:b/>
              <w:bCs/>
              <w:noProof/>
              <w:color w:val="C00000"/>
              <w:sz w:val="24"/>
              <w:szCs w:val="24"/>
              <w:lang w:val="da-DK"/>
            </w:rPr>
            <w:tab/>
          </w:r>
          <w:r w:rsidR="00D6271D" w:rsidRPr="00701A1A">
            <w:rPr>
              <w:rFonts w:ascii="Arial" w:hAnsi="Arial" w:cs="Arial"/>
              <w:b/>
              <w:bCs/>
              <w:noProof/>
              <w:color w:val="C00000"/>
              <w:sz w:val="24"/>
              <w:szCs w:val="24"/>
              <w:lang w:val="da-DK"/>
            </w:rPr>
            <w:tab/>
          </w:r>
          <w:r w:rsidR="00D6271D" w:rsidRPr="00701A1A">
            <w:rPr>
              <w:rFonts w:ascii="Arial" w:hAnsi="Arial" w:cs="Arial"/>
              <w:b/>
              <w:bCs/>
              <w:noProof/>
              <w:color w:val="C00000"/>
              <w:sz w:val="24"/>
              <w:szCs w:val="24"/>
              <w:lang w:val="da-DK"/>
            </w:rPr>
            <w:tab/>
          </w:r>
          <w:r w:rsidR="00D6271D" w:rsidRPr="00701A1A">
            <w:rPr>
              <w:rFonts w:ascii="Arial" w:hAnsi="Arial" w:cs="Arial"/>
              <w:b/>
              <w:bCs/>
              <w:noProof/>
              <w:color w:val="C00000"/>
              <w:sz w:val="24"/>
              <w:szCs w:val="24"/>
              <w:lang w:val="da-DK"/>
            </w:rPr>
            <w:tab/>
          </w:r>
          <w:r w:rsidR="00D6271D" w:rsidRPr="00701A1A">
            <w:rPr>
              <w:rFonts w:ascii="Arial" w:hAnsi="Arial" w:cs="Arial"/>
              <w:b/>
              <w:bCs/>
              <w:noProof/>
              <w:color w:val="C00000"/>
              <w:sz w:val="24"/>
              <w:szCs w:val="24"/>
              <w:lang w:val="da-DK"/>
            </w:rPr>
            <w:tab/>
          </w:r>
          <w:r w:rsidR="00D6271D" w:rsidRPr="00701A1A">
            <w:rPr>
              <w:rFonts w:ascii="Arial" w:hAnsi="Arial" w:cs="Arial"/>
              <w:b/>
              <w:bCs/>
              <w:noProof/>
              <w:color w:val="C00000"/>
              <w:sz w:val="24"/>
              <w:szCs w:val="24"/>
              <w:lang w:val="da-DK"/>
            </w:rPr>
            <w:tab/>
          </w:r>
          <w:r w:rsidR="00D6271D" w:rsidRPr="00701A1A">
            <w:rPr>
              <w:rFonts w:ascii="Arial" w:hAnsi="Arial" w:cs="Arial"/>
              <w:bCs/>
              <w:noProof/>
              <w:sz w:val="24"/>
              <w:szCs w:val="24"/>
              <w:lang w:val="da-DK"/>
            </w:rPr>
            <w:t>side</w:t>
          </w:r>
          <w:r w:rsidR="00D6271D" w:rsidRPr="00701A1A">
            <w:rPr>
              <w:rFonts w:ascii="Arial" w:hAnsi="Arial" w:cs="Arial"/>
              <w:bCs/>
              <w:noProof/>
              <w:sz w:val="24"/>
              <w:szCs w:val="24"/>
              <w:lang w:val="da-DK"/>
            </w:rPr>
            <w:tab/>
            <w:t>38</w:t>
          </w:r>
        </w:p>
        <w:p w:rsidR="00AE5584" w:rsidRPr="00FD2157" w:rsidRDefault="005F7455" w:rsidP="00A26004">
          <w:pPr>
            <w:pStyle w:val="Listeafsnit"/>
            <w:tabs>
              <w:tab w:val="left" w:pos="855"/>
            </w:tabs>
            <w:ind w:left="1575"/>
            <w:rPr>
              <w:rFonts w:ascii="Arial" w:hAnsi="Arial" w:cs="Arial"/>
              <w:bCs/>
              <w:noProof/>
              <w:color w:val="C00000"/>
              <w:sz w:val="24"/>
              <w:szCs w:val="24"/>
            </w:rPr>
          </w:pPr>
        </w:p>
      </w:sdtContent>
    </w:sdt>
    <w:p w:rsidR="00AE5584" w:rsidRDefault="00AE5584" w:rsidP="008A1951">
      <w:pPr>
        <w:pStyle w:val="Brdtekst1"/>
        <w:spacing w:line="360" w:lineRule="auto"/>
        <w:jc w:val="both"/>
        <w:rPr>
          <w:rFonts w:ascii="Arial" w:hAnsi="Arial" w:cs="Arial"/>
          <w:b/>
          <w:color w:val="C00000"/>
          <w:sz w:val="28"/>
          <w:szCs w:val="24"/>
          <w:u w:val="single"/>
        </w:rPr>
      </w:pPr>
    </w:p>
    <w:p w:rsidR="00AE5584" w:rsidRDefault="00AE5584" w:rsidP="008A1951">
      <w:pPr>
        <w:pStyle w:val="Brdtekst1"/>
        <w:spacing w:line="360" w:lineRule="auto"/>
        <w:jc w:val="both"/>
        <w:rPr>
          <w:rFonts w:ascii="Arial" w:hAnsi="Arial" w:cs="Arial"/>
          <w:b/>
          <w:color w:val="C00000"/>
          <w:sz w:val="28"/>
          <w:szCs w:val="24"/>
          <w:u w:val="single"/>
        </w:rPr>
      </w:pPr>
    </w:p>
    <w:p w:rsidR="00AE5584" w:rsidRDefault="00AE5584" w:rsidP="008A1951">
      <w:pPr>
        <w:pStyle w:val="Brdtekst1"/>
        <w:spacing w:line="360" w:lineRule="auto"/>
        <w:jc w:val="both"/>
        <w:rPr>
          <w:rFonts w:ascii="Arial" w:hAnsi="Arial" w:cs="Arial"/>
          <w:b/>
          <w:color w:val="C00000"/>
          <w:sz w:val="28"/>
          <w:szCs w:val="24"/>
          <w:u w:val="single"/>
        </w:rPr>
      </w:pPr>
    </w:p>
    <w:p w:rsidR="00AE5584" w:rsidRDefault="00AE5584" w:rsidP="008A1951">
      <w:pPr>
        <w:pStyle w:val="Brdtekst1"/>
        <w:spacing w:line="360" w:lineRule="auto"/>
        <w:jc w:val="both"/>
        <w:rPr>
          <w:rFonts w:ascii="Arial" w:hAnsi="Arial" w:cs="Arial"/>
          <w:b/>
          <w:color w:val="C00000"/>
          <w:sz w:val="28"/>
          <w:szCs w:val="24"/>
          <w:u w:val="single"/>
        </w:rPr>
      </w:pPr>
    </w:p>
    <w:p w:rsidR="00AE5584" w:rsidRDefault="00AE5584" w:rsidP="008A1951">
      <w:pPr>
        <w:pStyle w:val="Brdtekst1"/>
        <w:spacing w:line="360" w:lineRule="auto"/>
        <w:jc w:val="both"/>
        <w:rPr>
          <w:rFonts w:ascii="Arial" w:hAnsi="Arial" w:cs="Arial"/>
          <w:b/>
          <w:color w:val="C00000"/>
          <w:sz w:val="28"/>
          <w:szCs w:val="24"/>
          <w:u w:val="single"/>
        </w:rPr>
      </w:pPr>
    </w:p>
    <w:p w:rsidR="00AE5584" w:rsidRDefault="00AE5584" w:rsidP="008A1951">
      <w:pPr>
        <w:pStyle w:val="Brdtekst1"/>
        <w:spacing w:line="360" w:lineRule="auto"/>
        <w:jc w:val="both"/>
        <w:rPr>
          <w:rFonts w:ascii="Arial" w:hAnsi="Arial" w:cs="Arial"/>
          <w:b/>
          <w:color w:val="C00000"/>
          <w:sz w:val="28"/>
          <w:szCs w:val="24"/>
          <w:u w:val="single"/>
        </w:rPr>
      </w:pPr>
    </w:p>
    <w:p w:rsidR="00A26004" w:rsidRDefault="00A26004" w:rsidP="008A1951">
      <w:pPr>
        <w:pStyle w:val="Brdtekst1"/>
        <w:spacing w:line="360" w:lineRule="auto"/>
        <w:jc w:val="both"/>
        <w:rPr>
          <w:rFonts w:ascii="Arial" w:hAnsi="Arial" w:cs="Arial"/>
          <w:b/>
          <w:color w:val="C00000"/>
          <w:sz w:val="28"/>
          <w:szCs w:val="24"/>
          <w:u w:val="single"/>
        </w:rPr>
      </w:pPr>
    </w:p>
    <w:p w:rsidR="009A6879" w:rsidRDefault="009A6879" w:rsidP="008A1951">
      <w:pPr>
        <w:pStyle w:val="Brdtekst1"/>
        <w:spacing w:line="360" w:lineRule="auto"/>
        <w:jc w:val="both"/>
        <w:rPr>
          <w:rFonts w:ascii="Arial" w:hAnsi="Arial" w:cs="Arial"/>
          <w:b/>
          <w:color w:val="C00000"/>
          <w:sz w:val="28"/>
          <w:szCs w:val="24"/>
        </w:rPr>
      </w:pPr>
    </w:p>
    <w:p w:rsidR="0043681B" w:rsidRPr="00701A1A" w:rsidRDefault="0043681B" w:rsidP="008A1951">
      <w:pPr>
        <w:pStyle w:val="Brdtekst1"/>
        <w:spacing w:line="360" w:lineRule="auto"/>
        <w:jc w:val="both"/>
        <w:rPr>
          <w:rFonts w:ascii="Arial" w:hAnsi="Arial" w:cs="Arial"/>
          <w:b/>
          <w:color w:val="C00000"/>
          <w:sz w:val="28"/>
          <w:szCs w:val="24"/>
          <w:lang w:val="da-DK"/>
        </w:rPr>
      </w:pPr>
      <w:r w:rsidRPr="00701A1A">
        <w:rPr>
          <w:rFonts w:ascii="Arial" w:hAnsi="Arial" w:cs="Arial"/>
          <w:b/>
          <w:color w:val="C00000"/>
          <w:sz w:val="28"/>
          <w:szCs w:val="24"/>
          <w:lang w:val="da-DK"/>
        </w:rPr>
        <w:lastRenderedPageBreak/>
        <w:t>Forord</w:t>
      </w:r>
    </w:p>
    <w:p w:rsidR="0043681B" w:rsidRPr="00701A1A" w:rsidRDefault="008648A7"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 xml:space="preserve">Børn, forældre og </w:t>
      </w:r>
      <w:r w:rsidR="0043681B" w:rsidRPr="00701A1A">
        <w:rPr>
          <w:rFonts w:ascii="Arial" w:hAnsi="Arial" w:cs="Arial"/>
          <w:sz w:val="24"/>
          <w:szCs w:val="24"/>
          <w:lang w:val="da-DK"/>
        </w:rPr>
        <w:t xml:space="preserve">andre </w:t>
      </w:r>
      <w:r w:rsidRPr="00701A1A">
        <w:rPr>
          <w:rFonts w:ascii="Arial" w:hAnsi="Arial" w:cs="Arial"/>
          <w:sz w:val="24"/>
          <w:szCs w:val="24"/>
          <w:lang w:val="da-DK"/>
        </w:rPr>
        <w:t xml:space="preserve">interesserede ønskes </w:t>
      </w:r>
      <w:r w:rsidR="0043681B" w:rsidRPr="00701A1A">
        <w:rPr>
          <w:rFonts w:ascii="Arial" w:hAnsi="Arial" w:cs="Arial"/>
          <w:sz w:val="24"/>
          <w:szCs w:val="24"/>
          <w:lang w:val="da-DK"/>
        </w:rPr>
        <w:t>rigtig h</w:t>
      </w:r>
      <w:r w:rsidR="00EF45C1" w:rsidRPr="00701A1A">
        <w:rPr>
          <w:rFonts w:ascii="Arial" w:hAnsi="Arial" w:cs="Arial"/>
          <w:sz w:val="24"/>
          <w:szCs w:val="24"/>
          <w:lang w:val="da-DK"/>
        </w:rPr>
        <w:t>jertelig velkommen i Vesterallé</w:t>
      </w:r>
      <w:r w:rsidR="0043681B" w:rsidRPr="00701A1A">
        <w:rPr>
          <w:rFonts w:ascii="Arial" w:hAnsi="Arial" w:cs="Arial"/>
          <w:sz w:val="24"/>
          <w:szCs w:val="24"/>
          <w:lang w:val="da-DK"/>
        </w:rPr>
        <w:t xml:space="preserve"> Børnehave.</w:t>
      </w:r>
    </w:p>
    <w:p w:rsidR="0043681B" w:rsidRPr="00701A1A" w:rsidRDefault="0043681B"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 xml:space="preserve">Personalet og samarbejdsrådet har </w:t>
      </w:r>
      <w:r w:rsidR="008A7F5C" w:rsidRPr="00701A1A">
        <w:rPr>
          <w:rFonts w:ascii="Arial" w:hAnsi="Arial" w:cs="Arial"/>
          <w:sz w:val="24"/>
          <w:szCs w:val="24"/>
          <w:lang w:val="da-DK"/>
        </w:rPr>
        <w:t>udarbejdet en</w:t>
      </w:r>
      <w:r w:rsidRPr="00701A1A">
        <w:rPr>
          <w:rFonts w:ascii="Arial" w:hAnsi="Arial" w:cs="Arial"/>
          <w:sz w:val="24"/>
          <w:szCs w:val="24"/>
          <w:lang w:val="da-DK"/>
        </w:rPr>
        <w:t xml:space="preserve"> læreplan, som hvert andet år bliver taget op til revision.</w:t>
      </w:r>
    </w:p>
    <w:p w:rsidR="00C12C65" w:rsidRPr="00701A1A" w:rsidRDefault="008A7F5C"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L</w:t>
      </w:r>
      <w:r w:rsidR="0043681B" w:rsidRPr="00701A1A">
        <w:rPr>
          <w:rFonts w:ascii="Arial" w:hAnsi="Arial" w:cs="Arial"/>
          <w:sz w:val="24"/>
          <w:szCs w:val="24"/>
          <w:lang w:val="da-DK"/>
        </w:rPr>
        <w:t>æreplanen præsenterer børnehave</w:t>
      </w:r>
      <w:r w:rsidR="00CD32B5" w:rsidRPr="00701A1A">
        <w:rPr>
          <w:rFonts w:ascii="Arial" w:hAnsi="Arial" w:cs="Arial"/>
          <w:sz w:val="24"/>
          <w:szCs w:val="24"/>
          <w:lang w:val="da-DK"/>
        </w:rPr>
        <w:t>n over for forældrene, skolen, S</w:t>
      </w:r>
      <w:r w:rsidR="0043681B" w:rsidRPr="00701A1A">
        <w:rPr>
          <w:rFonts w:ascii="Arial" w:hAnsi="Arial" w:cs="Arial"/>
          <w:sz w:val="24"/>
          <w:szCs w:val="24"/>
          <w:lang w:val="da-DK"/>
        </w:rPr>
        <w:t xml:space="preserve">koleforeningen, kollegaer og andre, der måtte være interesseret, samtidig bruges den, som </w:t>
      </w:r>
      <w:r w:rsidR="00346746" w:rsidRPr="00701A1A">
        <w:rPr>
          <w:rFonts w:ascii="Arial" w:hAnsi="Arial" w:cs="Arial"/>
          <w:sz w:val="24"/>
          <w:szCs w:val="24"/>
          <w:lang w:val="da-DK"/>
        </w:rPr>
        <w:t>et</w:t>
      </w:r>
      <w:r w:rsidRPr="00701A1A">
        <w:rPr>
          <w:rFonts w:ascii="Arial" w:hAnsi="Arial" w:cs="Arial"/>
          <w:sz w:val="24"/>
          <w:szCs w:val="24"/>
          <w:lang w:val="da-DK"/>
        </w:rPr>
        <w:t xml:space="preserve"> pædagogisk arbejdsredskab i institutionen</w:t>
      </w:r>
      <w:r w:rsidR="00346746" w:rsidRPr="00701A1A">
        <w:rPr>
          <w:rFonts w:ascii="Arial" w:hAnsi="Arial" w:cs="Arial"/>
          <w:sz w:val="24"/>
          <w:szCs w:val="24"/>
          <w:lang w:val="da-DK"/>
        </w:rPr>
        <w:t>.</w:t>
      </w:r>
    </w:p>
    <w:p w:rsidR="00EF45C1" w:rsidRPr="00701A1A" w:rsidRDefault="008A7F5C"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 xml:space="preserve">Formålet med </w:t>
      </w:r>
      <w:r w:rsidR="00EF45C1" w:rsidRPr="00701A1A">
        <w:rPr>
          <w:rFonts w:ascii="Arial" w:hAnsi="Arial" w:cs="Arial"/>
          <w:sz w:val="24"/>
          <w:szCs w:val="24"/>
          <w:lang w:val="da-DK"/>
        </w:rPr>
        <w:t>læreplanen er at styrke børnenes forskellige kompetenceområder og dermed skabe gode og udviklende læringsmiljøer for børnene.</w:t>
      </w:r>
    </w:p>
    <w:p w:rsidR="0050161F" w:rsidRPr="00701A1A" w:rsidRDefault="0047286A" w:rsidP="0050161F">
      <w:pPr>
        <w:pStyle w:val="Brdtekst1"/>
        <w:spacing w:line="360" w:lineRule="auto"/>
        <w:jc w:val="both"/>
        <w:rPr>
          <w:rFonts w:ascii="Arial" w:hAnsi="Arial" w:cs="Arial"/>
          <w:sz w:val="24"/>
          <w:szCs w:val="24"/>
          <w:lang w:val="da-DK"/>
        </w:rPr>
      </w:pPr>
      <w:r>
        <w:rPr>
          <w:rFonts w:ascii="Arial" w:hAnsi="Arial" w:cs="Arial"/>
          <w:sz w:val="24"/>
          <w:szCs w:val="24"/>
          <w:lang w:val="da-DK"/>
        </w:rPr>
        <w:t>Læreplanen er evalueret i juni 2021.</w:t>
      </w:r>
    </w:p>
    <w:p w:rsidR="0050161F" w:rsidRPr="00701A1A" w:rsidRDefault="0050161F" w:rsidP="008A1951">
      <w:pPr>
        <w:pStyle w:val="Brdtekst1"/>
        <w:spacing w:line="360" w:lineRule="auto"/>
        <w:jc w:val="both"/>
        <w:rPr>
          <w:rFonts w:ascii="Arial" w:hAnsi="Arial" w:cs="Arial"/>
          <w:sz w:val="24"/>
          <w:szCs w:val="24"/>
          <w:lang w:val="da-DK"/>
        </w:rPr>
      </w:pPr>
    </w:p>
    <w:p w:rsidR="004F5CC7" w:rsidRPr="00701A1A" w:rsidRDefault="0043681B" w:rsidP="008A1951">
      <w:pPr>
        <w:pStyle w:val="Brdtekst1"/>
        <w:spacing w:line="360" w:lineRule="auto"/>
        <w:jc w:val="both"/>
        <w:rPr>
          <w:rFonts w:ascii="Arial" w:hAnsi="Arial" w:cs="Arial"/>
          <w:b/>
          <w:color w:val="C00000"/>
          <w:sz w:val="28"/>
          <w:szCs w:val="24"/>
          <w:lang w:val="da-DK"/>
        </w:rPr>
      </w:pPr>
      <w:r w:rsidRPr="00701A1A">
        <w:rPr>
          <w:rFonts w:ascii="Arial" w:hAnsi="Arial" w:cs="Arial"/>
          <w:b/>
          <w:color w:val="C00000"/>
          <w:sz w:val="28"/>
          <w:szCs w:val="24"/>
          <w:lang w:val="da-DK"/>
        </w:rPr>
        <w:t>Fakta om institutionen</w:t>
      </w:r>
    </w:p>
    <w:p w:rsidR="0043681B" w:rsidRPr="00701A1A" w:rsidRDefault="000B4ADF" w:rsidP="008A1951">
      <w:pPr>
        <w:pStyle w:val="Brdtekst1"/>
        <w:spacing w:line="360" w:lineRule="auto"/>
        <w:jc w:val="both"/>
        <w:rPr>
          <w:rFonts w:ascii="Arial" w:hAnsi="Arial" w:cs="Arial"/>
          <w:sz w:val="24"/>
          <w:szCs w:val="24"/>
          <w:u w:val="single"/>
          <w:lang w:val="da-DK"/>
        </w:rPr>
      </w:pPr>
      <w:r w:rsidRPr="00701A1A">
        <w:rPr>
          <w:rFonts w:ascii="Arial" w:hAnsi="Arial" w:cs="Arial"/>
          <w:b/>
          <w:sz w:val="24"/>
          <w:szCs w:val="24"/>
          <w:u w:val="single"/>
          <w:lang w:val="da-DK"/>
        </w:rPr>
        <w:t>Historie</w:t>
      </w:r>
    </w:p>
    <w:p w:rsidR="0043681B" w:rsidRPr="00701A1A" w:rsidRDefault="00EF45C1"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Vesterallé</w:t>
      </w:r>
      <w:r w:rsidR="0043681B" w:rsidRPr="00701A1A">
        <w:rPr>
          <w:rFonts w:ascii="Arial" w:hAnsi="Arial" w:cs="Arial"/>
          <w:sz w:val="24"/>
          <w:szCs w:val="24"/>
          <w:lang w:val="da-DK"/>
        </w:rPr>
        <w:t xml:space="preserve"> Børnehave er oprettet i ap</w:t>
      </w:r>
      <w:r w:rsidR="003A149F" w:rsidRPr="00701A1A">
        <w:rPr>
          <w:rFonts w:ascii="Arial" w:hAnsi="Arial" w:cs="Arial"/>
          <w:sz w:val="24"/>
          <w:szCs w:val="24"/>
          <w:lang w:val="da-DK"/>
        </w:rPr>
        <w:t>ril 1971, som en dansk børnehave</w:t>
      </w:r>
      <w:r w:rsidR="0043681B" w:rsidRPr="00701A1A">
        <w:rPr>
          <w:rFonts w:ascii="Arial" w:hAnsi="Arial" w:cs="Arial"/>
          <w:sz w:val="24"/>
          <w:szCs w:val="24"/>
          <w:lang w:val="da-DK"/>
        </w:rPr>
        <w:t xml:space="preserve"> under Dansk Skoleforening for Sydslesvig. </w:t>
      </w:r>
    </w:p>
    <w:p w:rsidR="0043681B" w:rsidRPr="00701A1A" w:rsidRDefault="0043681B"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 xml:space="preserve">Hvilket betyder, at den er en del af det danske mindretal, hvor børnene bliver gjort fortrolige med det danske </w:t>
      </w:r>
      <w:r w:rsidR="00EF45C1" w:rsidRPr="00701A1A">
        <w:rPr>
          <w:rFonts w:ascii="Arial" w:hAnsi="Arial" w:cs="Arial"/>
          <w:sz w:val="24"/>
          <w:szCs w:val="24"/>
          <w:lang w:val="da-DK"/>
        </w:rPr>
        <w:t>sprog og traditioner</w:t>
      </w:r>
      <w:r w:rsidRPr="00701A1A">
        <w:rPr>
          <w:rFonts w:ascii="Arial" w:hAnsi="Arial" w:cs="Arial"/>
          <w:sz w:val="24"/>
          <w:szCs w:val="24"/>
          <w:lang w:val="da-DK"/>
        </w:rPr>
        <w:t>, som forberedelse til at følge en dansk skolegang.</w:t>
      </w:r>
    </w:p>
    <w:p w:rsidR="0043681B" w:rsidRPr="00701A1A" w:rsidRDefault="00073E11"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Institutionen</w:t>
      </w:r>
      <w:r w:rsidR="0043681B" w:rsidRPr="00701A1A">
        <w:rPr>
          <w:rFonts w:ascii="Arial" w:hAnsi="Arial" w:cs="Arial"/>
          <w:sz w:val="24"/>
          <w:szCs w:val="24"/>
          <w:lang w:val="da-DK"/>
        </w:rPr>
        <w:t xml:space="preserve"> ligger i den vestlige bydel i nærheden af skov og grønne områder. Der er gode busforbindelser til byen og til stranden m.m</w:t>
      </w:r>
      <w:r w:rsidRPr="00701A1A">
        <w:rPr>
          <w:rFonts w:ascii="Arial" w:hAnsi="Arial" w:cs="Arial"/>
          <w:sz w:val="24"/>
          <w:szCs w:val="24"/>
          <w:lang w:val="da-DK"/>
        </w:rPr>
        <w:t>.</w:t>
      </w:r>
    </w:p>
    <w:p w:rsidR="000B4ADF" w:rsidRPr="00701A1A" w:rsidRDefault="000B4ADF" w:rsidP="008A1951">
      <w:pPr>
        <w:pStyle w:val="Brdtekst1"/>
        <w:spacing w:line="360" w:lineRule="auto"/>
        <w:jc w:val="both"/>
        <w:rPr>
          <w:rFonts w:ascii="Arial" w:hAnsi="Arial" w:cs="Arial"/>
          <w:sz w:val="24"/>
          <w:szCs w:val="24"/>
          <w:lang w:val="da-DK"/>
        </w:rPr>
      </w:pPr>
    </w:p>
    <w:p w:rsidR="000B4ADF" w:rsidRPr="00701A1A" w:rsidRDefault="000B4ADF" w:rsidP="008A1951">
      <w:pPr>
        <w:pStyle w:val="Brdtekst1"/>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Normering</w:t>
      </w:r>
    </w:p>
    <w:p w:rsidR="0043681B" w:rsidRPr="00701A1A" w:rsidRDefault="0043681B"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 xml:space="preserve">Børnehaven er normeret til 40 børn i aldersgruppen </w:t>
      </w:r>
      <w:r w:rsidR="000B4ADF" w:rsidRPr="00701A1A">
        <w:rPr>
          <w:rFonts w:ascii="Arial" w:hAnsi="Arial" w:cs="Arial"/>
          <w:sz w:val="24"/>
          <w:szCs w:val="24"/>
          <w:lang w:val="da-DK"/>
        </w:rPr>
        <w:t xml:space="preserve">3 </w:t>
      </w:r>
      <w:r w:rsidRPr="00701A1A">
        <w:rPr>
          <w:rFonts w:ascii="Arial" w:hAnsi="Arial" w:cs="Arial"/>
          <w:sz w:val="24"/>
          <w:szCs w:val="24"/>
          <w:lang w:val="da-DK"/>
        </w:rPr>
        <w:t>- 6 år.</w:t>
      </w:r>
    </w:p>
    <w:p w:rsidR="0043681B" w:rsidRPr="00701A1A" w:rsidRDefault="00606AE4" w:rsidP="008A1951">
      <w:pPr>
        <w:pStyle w:val="Brdtekst1"/>
        <w:spacing w:line="360" w:lineRule="auto"/>
        <w:jc w:val="both"/>
        <w:rPr>
          <w:rFonts w:ascii="Arial" w:hAnsi="Arial" w:cs="Arial"/>
          <w:sz w:val="24"/>
          <w:szCs w:val="24"/>
          <w:lang w:val="da-DK"/>
        </w:rPr>
      </w:pPr>
      <w:r>
        <w:rPr>
          <w:rFonts w:ascii="Arial" w:hAnsi="Arial" w:cs="Arial"/>
          <w:sz w:val="24"/>
          <w:szCs w:val="24"/>
          <w:lang w:val="da-DK"/>
        </w:rPr>
        <w:t>Børnene er opdelt i 2</w:t>
      </w:r>
      <w:r w:rsidR="000B4ADF" w:rsidRPr="00701A1A">
        <w:rPr>
          <w:rFonts w:ascii="Arial" w:hAnsi="Arial" w:cs="Arial"/>
          <w:sz w:val="24"/>
          <w:szCs w:val="24"/>
          <w:lang w:val="da-DK"/>
        </w:rPr>
        <w:t xml:space="preserve"> grupper:</w:t>
      </w:r>
    </w:p>
    <w:p w:rsidR="00073E11" w:rsidRPr="00701A1A" w:rsidRDefault="00073E11" w:rsidP="008A1951">
      <w:pPr>
        <w:pStyle w:val="Brdtekst1"/>
        <w:spacing w:line="360" w:lineRule="auto"/>
        <w:jc w:val="both"/>
        <w:rPr>
          <w:rFonts w:ascii="Arial" w:hAnsi="Arial" w:cs="Arial"/>
          <w:b/>
          <w:i/>
          <w:sz w:val="24"/>
          <w:szCs w:val="24"/>
          <w:lang w:val="da-DK"/>
        </w:rPr>
      </w:pPr>
    </w:p>
    <w:p w:rsidR="000B4ADF" w:rsidRPr="00701A1A" w:rsidRDefault="008A7F5C" w:rsidP="008A1951">
      <w:pPr>
        <w:pStyle w:val="Brdtekst1"/>
        <w:spacing w:line="360" w:lineRule="auto"/>
        <w:jc w:val="both"/>
        <w:rPr>
          <w:rFonts w:ascii="Arial" w:hAnsi="Arial" w:cs="Arial"/>
          <w:sz w:val="24"/>
          <w:szCs w:val="24"/>
          <w:lang w:val="da-DK"/>
        </w:rPr>
      </w:pPr>
      <w:r w:rsidRPr="00701A1A">
        <w:rPr>
          <w:rFonts w:ascii="Arial" w:hAnsi="Arial" w:cs="Arial"/>
          <w:b/>
          <w:i/>
          <w:sz w:val="24"/>
          <w:szCs w:val="24"/>
          <w:lang w:val="da-DK"/>
        </w:rPr>
        <w:lastRenderedPageBreak/>
        <w:t>Elefanterne</w:t>
      </w:r>
      <w:r w:rsidR="00606AE4">
        <w:rPr>
          <w:rFonts w:ascii="Arial" w:hAnsi="Arial" w:cs="Arial"/>
          <w:sz w:val="24"/>
          <w:szCs w:val="24"/>
          <w:lang w:val="da-DK"/>
        </w:rPr>
        <w:t xml:space="preserve"> </w:t>
      </w:r>
      <w:r w:rsidR="00606AE4" w:rsidRPr="00606AE4">
        <w:rPr>
          <w:rFonts w:ascii="Arial" w:hAnsi="Arial" w:cs="Arial"/>
          <w:b/>
          <w:sz w:val="24"/>
          <w:szCs w:val="24"/>
          <w:lang w:val="da-DK"/>
        </w:rPr>
        <w:t>/ Girafferne</w:t>
      </w:r>
      <w:r w:rsidR="000B4ADF" w:rsidRPr="00701A1A">
        <w:rPr>
          <w:rFonts w:ascii="Arial" w:hAnsi="Arial" w:cs="Arial"/>
          <w:sz w:val="24"/>
          <w:szCs w:val="24"/>
          <w:lang w:val="da-DK"/>
        </w:rPr>
        <w:t xml:space="preserve"> 3 - 6 årige</w:t>
      </w:r>
    </w:p>
    <w:p w:rsidR="00073E11" w:rsidRPr="00701A1A" w:rsidRDefault="00073E11" w:rsidP="008A1951">
      <w:pPr>
        <w:pStyle w:val="Brdtekst1"/>
        <w:spacing w:line="360" w:lineRule="auto"/>
        <w:jc w:val="both"/>
        <w:rPr>
          <w:rFonts w:ascii="Arial" w:hAnsi="Arial" w:cs="Arial"/>
          <w:b/>
          <w:i/>
          <w:sz w:val="24"/>
          <w:szCs w:val="24"/>
          <w:lang w:val="da-DK"/>
        </w:rPr>
      </w:pPr>
    </w:p>
    <w:p w:rsidR="000B4ADF" w:rsidRPr="00701A1A" w:rsidRDefault="008A7F5C" w:rsidP="008A1951">
      <w:pPr>
        <w:pStyle w:val="Brdtekst1"/>
        <w:spacing w:line="360" w:lineRule="auto"/>
        <w:jc w:val="both"/>
        <w:rPr>
          <w:rFonts w:ascii="Arial" w:hAnsi="Arial" w:cs="Arial"/>
          <w:sz w:val="24"/>
          <w:szCs w:val="24"/>
          <w:lang w:val="da-DK"/>
        </w:rPr>
      </w:pPr>
      <w:r w:rsidRPr="00701A1A">
        <w:rPr>
          <w:rFonts w:ascii="Arial" w:hAnsi="Arial" w:cs="Arial"/>
          <w:b/>
          <w:i/>
          <w:sz w:val="24"/>
          <w:szCs w:val="24"/>
          <w:lang w:val="da-DK"/>
        </w:rPr>
        <w:t>Aberne</w:t>
      </w:r>
      <w:r w:rsidR="000B4ADF" w:rsidRPr="00701A1A">
        <w:rPr>
          <w:rFonts w:ascii="Arial" w:hAnsi="Arial" w:cs="Arial"/>
          <w:b/>
          <w:sz w:val="24"/>
          <w:szCs w:val="24"/>
          <w:lang w:val="da-DK"/>
        </w:rPr>
        <w:t>:</w:t>
      </w:r>
      <w:r w:rsidR="000B4ADF" w:rsidRPr="00701A1A">
        <w:rPr>
          <w:rFonts w:ascii="Arial" w:hAnsi="Arial" w:cs="Arial"/>
          <w:sz w:val="24"/>
          <w:szCs w:val="24"/>
          <w:lang w:val="da-DK"/>
        </w:rPr>
        <w:t xml:space="preserve"> 3 - 6 årige</w:t>
      </w:r>
    </w:p>
    <w:p w:rsidR="00606AE4" w:rsidRDefault="00606AE4" w:rsidP="008A1951">
      <w:pPr>
        <w:pStyle w:val="Brdtekst1"/>
        <w:spacing w:line="360" w:lineRule="auto"/>
        <w:jc w:val="both"/>
        <w:rPr>
          <w:rFonts w:ascii="Arial" w:hAnsi="Arial" w:cs="Arial"/>
          <w:sz w:val="24"/>
          <w:szCs w:val="24"/>
          <w:lang w:val="da-DK"/>
        </w:rPr>
      </w:pPr>
    </w:p>
    <w:p w:rsidR="00073E11" w:rsidRPr="00701A1A" w:rsidRDefault="003A2A66" w:rsidP="008A1951">
      <w:pPr>
        <w:pStyle w:val="Brdtekst1"/>
        <w:spacing w:line="360" w:lineRule="auto"/>
        <w:jc w:val="both"/>
        <w:rPr>
          <w:rFonts w:ascii="Arial" w:hAnsi="Arial" w:cs="Arial"/>
          <w:sz w:val="24"/>
          <w:szCs w:val="24"/>
          <w:lang w:val="da-DK"/>
        </w:rPr>
      </w:pPr>
      <w:r>
        <w:rPr>
          <w:rFonts w:ascii="Arial" w:hAnsi="Arial" w:cs="Arial"/>
          <w:sz w:val="24"/>
          <w:szCs w:val="24"/>
          <w:lang w:val="da-DK"/>
        </w:rPr>
        <w:t>De to</w:t>
      </w:r>
      <w:r w:rsidR="00073E11" w:rsidRPr="00701A1A">
        <w:rPr>
          <w:rFonts w:ascii="Arial" w:hAnsi="Arial" w:cs="Arial"/>
          <w:sz w:val="24"/>
          <w:szCs w:val="24"/>
          <w:lang w:val="da-DK"/>
        </w:rPr>
        <w:t xml:space="preserve"> grupper samarbejder på tværs af stuerne i løbet af året.</w:t>
      </w:r>
    </w:p>
    <w:p w:rsidR="000B4ADF" w:rsidRDefault="000B4ADF" w:rsidP="008A1951">
      <w:pPr>
        <w:pStyle w:val="Brdtekst1"/>
        <w:spacing w:line="360" w:lineRule="auto"/>
        <w:jc w:val="both"/>
        <w:rPr>
          <w:rFonts w:ascii="Arial" w:hAnsi="Arial" w:cs="Arial"/>
          <w:sz w:val="24"/>
          <w:szCs w:val="24"/>
          <w:lang w:val="da-DK"/>
        </w:rPr>
      </w:pPr>
    </w:p>
    <w:p w:rsidR="00606AE4" w:rsidRDefault="00606AE4" w:rsidP="008A1951">
      <w:pPr>
        <w:pStyle w:val="Brdtekst1"/>
        <w:spacing w:line="360" w:lineRule="auto"/>
        <w:jc w:val="both"/>
        <w:rPr>
          <w:rFonts w:ascii="Arial" w:hAnsi="Arial" w:cs="Arial"/>
          <w:sz w:val="24"/>
          <w:szCs w:val="24"/>
          <w:lang w:val="da-DK"/>
        </w:rPr>
      </w:pPr>
    </w:p>
    <w:p w:rsidR="00606AE4" w:rsidRPr="00701A1A" w:rsidRDefault="00606AE4" w:rsidP="008A1951">
      <w:pPr>
        <w:pStyle w:val="Brdtekst1"/>
        <w:spacing w:line="360" w:lineRule="auto"/>
        <w:jc w:val="both"/>
        <w:rPr>
          <w:rFonts w:ascii="Arial" w:hAnsi="Arial" w:cs="Arial"/>
          <w:sz w:val="24"/>
          <w:szCs w:val="24"/>
          <w:lang w:val="da-DK"/>
        </w:rPr>
      </w:pPr>
    </w:p>
    <w:p w:rsidR="0043681B" w:rsidRPr="00701A1A" w:rsidRDefault="00BA62D6" w:rsidP="008A1951">
      <w:pPr>
        <w:pStyle w:val="Brdtekst1"/>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Adresse og tlf. nr.</w:t>
      </w:r>
      <w:r w:rsidR="0043681B" w:rsidRPr="00701A1A">
        <w:rPr>
          <w:rFonts w:ascii="Arial" w:hAnsi="Arial" w:cs="Arial"/>
          <w:b/>
          <w:sz w:val="24"/>
          <w:szCs w:val="24"/>
          <w:u w:val="single"/>
          <w:lang w:val="da-DK"/>
        </w:rPr>
        <w:t xml:space="preserve"> </w:t>
      </w:r>
    </w:p>
    <w:p w:rsidR="0043681B" w:rsidRPr="00701A1A" w:rsidRDefault="000B4ADF"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Vesterallé</w:t>
      </w:r>
      <w:r w:rsidR="0043681B" w:rsidRPr="00701A1A">
        <w:rPr>
          <w:rFonts w:ascii="Arial" w:hAnsi="Arial" w:cs="Arial"/>
          <w:sz w:val="24"/>
          <w:szCs w:val="24"/>
          <w:lang w:val="da-DK"/>
        </w:rPr>
        <w:t xml:space="preserve"> Børnehave</w:t>
      </w:r>
      <w:r w:rsidR="0043681B" w:rsidRPr="00701A1A">
        <w:rPr>
          <w:rFonts w:ascii="Arial" w:hAnsi="Arial" w:cs="Arial"/>
          <w:sz w:val="24"/>
          <w:szCs w:val="24"/>
          <w:lang w:val="da-DK"/>
        </w:rPr>
        <w:tab/>
      </w:r>
      <w:r w:rsidR="0043681B" w:rsidRPr="00701A1A">
        <w:rPr>
          <w:rFonts w:ascii="Arial" w:hAnsi="Arial" w:cs="Arial"/>
          <w:sz w:val="24"/>
          <w:szCs w:val="24"/>
          <w:lang w:val="da-DK"/>
        </w:rPr>
        <w:tab/>
      </w:r>
      <w:r w:rsidR="0043681B" w:rsidRPr="00701A1A">
        <w:rPr>
          <w:rFonts w:ascii="Arial" w:hAnsi="Arial" w:cs="Arial"/>
          <w:sz w:val="24"/>
          <w:szCs w:val="24"/>
          <w:lang w:val="da-DK"/>
        </w:rPr>
        <w:tab/>
        <w:t xml:space="preserve"> </w:t>
      </w:r>
    </w:p>
    <w:p w:rsidR="0043681B" w:rsidRPr="00701A1A" w:rsidRDefault="0043681B"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Westerallee 114</w:t>
      </w:r>
      <w:r w:rsidRPr="00701A1A">
        <w:rPr>
          <w:rFonts w:ascii="Arial" w:hAnsi="Arial" w:cs="Arial"/>
          <w:sz w:val="24"/>
          <w:szCs w:val="24"/>
          <w:lang w:val="da-DK"/>
        </w:rPr>
        <w:tab/>
      </w:r>
      <w:r w:rsidRPr="00701A1A">
        <w:rPr>
          <w:rFonts w:ascii="Arial" w:hAnsi="Arial" w:cs="Arial"/>
          <w:sz w:val="24"/>
          <w:szCs w:val="24"/>
          <w:lang w:val="da-DK"/>
        </w:rPr>
        <w:tab/>
      </w:r>
      <w:r w:rsidRPr="00701A1A">
        <w:rPr>
          <w:rFonts w:ascii="Arial" w:hAnsi="Arial" w:cs="Arial"/>
          <w:sz w:val="24"/>
          <w:szCs w:val="24"/>
          <w:lang w:val="da-DK"/>
        </w:rPr>
        <w:tab/>
      </w:r>
      <w:r w:rsidRPr="00701A1A">
        <w:rPr>
          <w:rFonts w:ascii="Arial" w:hAnsi="Arial" w:cs="Arial"/>
          <w:sz w:val="24"/>
          <w:szCs w:val="24"/>
          <w:lang w:val="da-DK"/>
        </w:rPr>
        <w:tab/>
      </w:r>
      <w:r w:rsidRPr="00701A1A">
        <w:rPr>
          <w:rFonts w:ascii="Arial" w:hAnsi="Arial" w:cs="Arial"/>
          <w:sz w:val="24"/>
          <w:szCs w:val="24"/>
          <w:lang w:val="da-DK"/>
        </w:rPr>
        <w:tab/>
        <w:t xml:space="preserve">  </w:t>
      </w:r>
    </w:p>
    <w:p w:rsidR="0043681B" w:rsidRPr="00701A1A" w:rsidRDefault="000B4ADF"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24937 Flensbo</w:t>
      </w:r>
      <w:r w:rsidR="0043681B" w:rsidRPr="00701A1A">
        <w:rPr>
          <w:rFonts w:ascii="Arial" w:hAnsi="Arial" w:cs="Arial"/>
          <w:sz w:val="24"/>
          <w:szCs w:val="24"/>
          <w:lang w:val="da-DK"/>
        </w:rPr>
        <w:t>rg</w:t>
      </w:r>
    </w:p>
    <w:p w:rsidR="0043681B" w:rsidRPr="00701A1A" w:rsidRDefault="000B4ADF"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T</w:t>
      </w:r>
      <w:r w:rsidR="0043681B" w:rsidRPr="00701A1A">
        <w:rPr>
          <w:rFonts w:ascii="Arial" w:hAnsi="Arial" w:cs="Arial"/>
          <w:sz w:val="24"/>
          <w:szCs w:val="24"/>
          <w:lang w:val="da-DK"/>
        </w:rPr>
        <w:t>lf.  0461 – 52850</w:t>
      </w:r>
    </w:p>
    <w:p w:rsidR="004F5CC7" w:rsidRPr="00701A1A" w:rsidRDefault="000B4ADF" w:rsidP="008A1951">
      <w:pPr>
        <w:pStyle w:val="Brdtekst1"/>
        <w:spacing w:line="360" w:lineRule="auto"/>
        <w:jc w:val="both"/>
        <w:rPr>
          <w:rFonts w:ascii="Arial" w:hAnsi="Arial" w:cs="Arial"/>
          <w:sz w:val="24"/>
          <w:szCs w:val="24"/>
          <w:lang w:val="da-DK"/>
        </w:rPr>
      </w:pPr>
      <w:r w:rsidRPr="00BA62D6">
        <w:rPr>
          <w:rFonts w:ascii="Arial" w:hAnsi="Arial" w:cs="Arial"/>
          <w:sz w:val="24"/>
          <w:szCs w:val="24"/>
          <w:lang w:val="da-DK"/>
        </w:rPr>
        <w:t xml:space="preserve">E-mail: </w:t>
      </w:r>
      <w:r w:rsidR="00073E11" w:rsidRPr="00BA62D6">
        <w:rPr>
          <w:rFonts w:ascii="Arial" w:hAnsi="Arial" w:cs="Arial"/>
          <w:sz w:val="24"/>
          <w:szCs w:val="24"/>
          <w:lang w:val="da-DK"/>
        </w:rPr>
        <w:t>inken.geipel-j</w:t>
      </w:r>
      <w:r w:rsidRPr="00BA62D6">
        <w:rPr>
          <w:rFonts w:ascii="Arial" w:hAnsi="Arial" w:cs="Arial"/>
          <w:sz w:val="24"/>
          <w:szCs w:val="24"/>
          <w:lang w:val="da-DK"/>
        </w:rPr>
        <w:t>ord</w:t>
      </w:r>
      <w:r w:rsidRPr="00701A1A">
        <w:rPr>
          <w:rFonts w:ascii="Arial" w:hAnsi="Arial" w:cs="Arial"/>
          <w:sz w:val="24"/>
          <w:szCs w:val="24"/>
          <w:lang w:val="da-DK"/>
        </w:rPr>
        <w:t>e@skoleforeningen.org</w:t>
      </w:r>
    </w:p>
    <w:p w:rsidR="000B4ADF" w:rsidRPr="00701A1A" w:rsidRDefault="000B4ADF" w:rsidP="008A1951">
      <w:pPr>
        <w:pStyle w:val="Brdtekst1"/>
        <w:spacing w:line="360" w:lineRule="auto"/>
        <w:jc w:val="both"/>
        <w:rPr>
          <w:rFonts w:ascii="Arial" w:hAnsi="Arial" w:cs="Arial"/>
          <w:sz w:val="24"/>
          <w:szCs w:val="24"/>
          <w:lang w:val="da-DK"/>
        </w:rPr>
      </w:pPr>
    </w:p>
    <w:p w:rsidR="0043681B" w:rsidRPr="00701A1A" w:rsidRDefault="0043681B"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Dansk Skoleforening for Sydslesvig</w:t>
      </w:r>
    </w:p>
    <w:p w:rsidR="0043681B" w:rsidRPr="00701A1A" w:rsidRDefault="0043681B"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Stuhrsallee 22</w:t>
      </w:r>
    </w:p>
    <w:p w:rsidR="0043681B" w:rsidRPr="00701A1A" w:rsidRDefault="000B4ADF"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24937 Flensbo</w:t>
      </w:r>
      <w:r w:rsidR="0043681B" w:rsidRPr="00701A1A">
        <w:rPr>
          <w:rFonts w:ascii="Arial" w:hAnsi="Arial" w:cs="Arial"/>
          <w:sz w:val="24"/>
          <w:szCs w:val="24"/>
          <w:lang w:val="da-DK"/>
        </w:rPr>
        <w:t>rg</w:t>
      </w:r>
    </w:p>
    <w:p w:rsidR="0043681B" w:rsidRPr="00701A1A" w:rsidRDefault="0043681B"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Tlf. 0461 – 50470</w:t>
      </w:r>
    </w:p>
    <w:p w:rsidR="004F5CC7" w:rsidRPr="00701A1A" w:rsidRDefault="005F7455" w:rsidP="008A1951">
      <w:pPr>
        <w:pStyle w:val="Brdtekst1"/>
        <w:spacing w:line="360" w:lineRule="auto"/>
        <w:jc w:val="both"/>
        <w:rPr>
          <w:rFonts w:ascii="Arial" w:hAnsi="Arial" w:cs="Arial"/>
          <w:color w:val="0063A5" w:themeColor="accent5"/>
          <w:sz w:val="24"/>
          <w:szCs w:val="24"/>
          <w:lang w:val="da-DK"/>
        </w:rPr>
      </w:pPr>
      <w:hyperlink r:id="rId10" w:history="1">
        <w:r w:rsidR="000B4ADF" w:rsidRPr="00701A1A">
          <w:rPr>
            <w:rStyle w:val="Hyperlink"/>
            <w:rFonts w:ascii="Arial" w:hAnsi="Arial" w:cs="Arial"/>
            <w:color w:val="0063A5" w:themeColor="accent5"/>
            <w:sz w:val="24"/>
            <w:szCs w:val="24"/>
            <w:lang w:val="da-DK"/>
          </w:rPr>
          <w:t>www.skoleforeningen.org</w:t>
        </w:r>
      </w:hyperlink>
    </w:p>
    <w:p w:rsidR="003A149F" w:rsidRPr="00701A1A" w:rsidRDefault="003A149F" w:rsidP="008A1951">
      <w:pPr>
        <w:pStyle w:val="Brdtekst1"/>
        <w:spacing w:line="360" w:lineRule="auto"/>
        <w:jc w:val="both"/>
        <w:rPr>
          <w:rFonts w:ascii="Arial" w:hAnsi="Arial" w:cs="Arial"/>
          <w:sz w:val="24"/>
          <w:szCs w:val="24"/>
          <w:lang w:val="da-DK"/>
        </w:rPr>
      </w:pPr>
    </w:p>
    <w:p w:rsidR="003A149F" w:rsidRPr="00701A1A" w:rsidRDefault="003A149F" w:rsidP="008A1951">
      <w:pPr>
        <w:pStyle w:val="Brdtekst1"/>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Åbningstid og pris</w:t>
      </w:r>
    </w:p>
    <w:p w:rsidR="003A149F" w:rsidRPr="00701A1A" w:rsidRDefault="003A149F"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Børnehavens åbningstid er:</w:t>
      </w:r>
    </w:p>
    <w:p w:rsidR="003A149F" w:rsidRPr="00701A1A" w:rsidRDefault="003A149F"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Fra mandag til fredag fra kl. 7:00 – 15:00.</w:t>
      </w:r>
    </w:p>
    <w:p w:rsidR="003A149F" w:rsidRPr="00701A1A" w:rsidRDefault="003A149F"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Vi tilbyder forlæng</w:t>
      </w:r>
      <w:r w:rsidR="003A2A66">
        <w:rPr>
          <w:rFonts w:ascii="Arial" w:hAnsi="Arial" w:cs="Arial"/>
          <w:sz w:val="24"/>
          <w:szCs w:val="24"/>
          <w:lang w:val="da-DK"/>
        </w:rPr>
        <w:t>et åbningstid fra kl. 15:00 – 15:30 og 15:30 – 16:00</w:t>
      </w:r>
    </w:p>
    <w:p w:rsidR="003A149F" w:rsidRPr="00701A1A" w:rsidRDefault="003A149F"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lastRenderedPageBreak/>
        <w:t>En børnehaveplads koster 221</w:t>
      </w:r>
      <w:r w:rsidR="00073E11" w:rsidRPr="00701A1A">
        <w:rPr>
          <w:rFonts w:ascii="Arial" w:hAnsi="Arial" w:cs="Arial"/>
          <w:sz w:val="24"/>
          <w:szCs w:val="24"/>
          <w:lang w:val="da-DK"/>
        </w:rPr>
        <w:t>,-</w:t>
      </w:r>
      <w:r w:rsidRPr="00701A1A">
        <w:rPr>
          <w:rFonts w:ascii="Arial" w:hAnsi="Arial" w:cs="Arial"/>
          <w:sz w:val="24"/>
          <w:szCs w:val="24"/>
          <w:lang w:val="da-DK"/>
        </w:rPr>
        <w:t>€ pr. måned i 12 måneder.</w:t>
      </w:r>
    </w:p>
    <w:p w:rsidR="003A149F" w:rsidRPr="00701A1A" w:rsidRDefault="003A149F"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Forlænget åbningstid</w:t>
      </w:r>
      <w:r w:rsidR="003A2A66">
        <w:rPr>
          <w:rFonts w:ascii="Arial" w:hAnsi="Arial" w:cs="Arial"/>
          <w:sz w:val="24"/>
          <w:szCs w:val="24"/>
          <w:lang w:val="da-DK"/>
        </w:rPr>
        <w:t xml:space="preserve"> for en halv time</w:t>
      </w:r>
      <w:r w:rsidRPr="00701A1A">
        <w:rPr>
          <w:rFonts w:ascii="Arial" w:hAnsi="Arial" w:cs="Arial"/>
          <w:sz w:val="24"/>
          <w:szCs w:val="24"/>
          <w:lang w:val="da-DK"/>
        </w:rPr>
        <w:t xml:space="preserve"> koster</w:t>
      </w:r>
      <w:r w:rsidR="003A2A66">
        <w:rPr>
          <w:rFonts w:ascii="Arial" w:hAnsi="Arial" w:cs="Arial"/>
          <w:sz w:val="24"/>
          <w:szCs w:val="24"/>
          <w:lang w:val="da-DK"/>
        </w:rPr>
        <w:t xml:space="preserve"> 234,80,-€ og for en hel time</w:t>
      </w:r>
      <w:r w:rsidR="007253FA" w:rsidRPr="00701A1A">
        <w:rPr>
          <w:rFonts w:ascii="Arial" w:hAnsi="Arial" w:cs="Arial"/>
          <w:sz w:val="24"/>
          <w:szCs w:val="24"/>
          <w:lang w:val="da-DK"/>
        </w:rPr>
        <w:t xml:space="preserve"> </w:t>
      </w:r>
      <w:r w:rsidR="00073E11" w:rsidRPr="00701A1A">
        <w:rPr>
          <w:rFonts w:ascii="Arial" w:hAnsi="Arial" w:cs="Arial"/>
          <w:sz w:val="24"/>
          <w:szCs w:val="24"/>
          <w:lang w:val="da-DK"/>
        </w:rPr>
        <w:t>248,60,-</w:t>
      </w:r>
      <w:r w:rsidR="007253FA" w:rsidRPr="00701A1A">
        <w:rPr>
          <w:rFonts w:ascii="Arial" w:hAnsi="Arial" w:cs="Arial"/>
          <w:sz w:val="24"/>
          <w:szCs w:val="24"/>
          <w:lang w:val="da-DK"/>
        </w:rPr>
        <w:t>€ pr. måned i 12 måneder.</w:t>
      </w:r>
    </w:p>
    <w:p w:rsidR="003A149F" w:rsidRPr="00701A1A" w:rsidRDefault="003A149F"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Prisen for børn under 3 år er 256</w:t>
      </w:r>
      <w:r w:rsidR="00073E11" w:rsidRPr="00701A1A">
        <w:rPr>
          <w:rFonts w:ascii="Arial" w:hAnsi="Arial" w:cs="Arial"/>
          <w:sz w:val="24"/>
          <w:szCs w:val="24"/>
          <w:lang w:val="da-DK"/>
        </w:rPr>
        <w:t>,-</w:t>
      </w:r>
      <w:r w:rsidR="003A2A66">
        <w:rPr>
          <w:rFonts w:ascii="Arial" w:hAnsi="Arial" w:cs="Arial"/>
          <w:sz w:val="24"/>
          <w:szCs w:val="24"/>
          <w:lang w:val="da-DK"/>
        </w:rPr>
        <w:t>€, uden forlænget åbningstid.</w:t>
      </w:r>
    </w:p>
    <w:p w:rsidR="003A149F" w:rsidRPr="00701A1A" w:rsidRDefault="003A149F" w:rsidP="008A1951">
      <w:pPr>
        <w:pStyle w:val="Brdtekst1"/>
        <w:spacing w:line="360" w:lineRule="auto"/>
        <w:jc w:val="both"/>
        <w:rPr>
          <w:rFonts w:ascii="Arial" w:hAnsi="Arial" w:cs="Arial"/>
          <w:sz w:val="24"/>
          <w:szCs w:val="24"/>
          <w:lang w:val="da-DK"/>
        </w:rPr>
      </w:pPr>
      <w:r w:rsidRPr="00701A1A">
        <w:rPr>
          <w:rFonts w:ascii="Arial" w:hAnsi="Arial" w:cs="Arial"/>
          <w:sz w:val="24"/>
          <w:szCs w:val="24"/>
          <w:lang w:val="da-DK"/>
        </w:rPr>
        <w:t xml:space="preserve">Der kan søges om nedsættelse ved </w:t>
      </w:r>
      <w:r w:rsidR="008A7F5C" w:rsidRPr="00701A1A">
        <w:rPr>
          <w:rFonts w:ascii="Arial" w:hAnsi="Arial" w:cs="Arial"/>
          <w:sz w:val="24"/>
          <w:szCs w:val="24"/>
          <w:lang w:val="da-DK"/>
        </w:rPr>
        <w:t xml:space="preserve">Flensborg by, </w:t>
      </w:r>
      <w:r w:rsidRPr="00701A1A">
        <w:rPr>
          <w:rFonts w:ascii="Arial" w:hAnsi="Arial" w:cs="Arial"/>
          <w:sz w:val="24"/>
          <w:szCs w:val="24"/>
          <w:lang w:val="da-DK"/>
        </w:rPr>
        <w:t xml:space="preserve">formularer fås i </w:t>
      </w:r>
      <w:r w:rsidR="00073E11" w:rsidRPr="00701A1A">
        <w:rPr>
          <w:rFonts w:ascii="Arial" w:hAnsi="Arial" w:cs="Arial"/>
          <w:sz w:val="24"/>
          <w:szCs w:val="24"/>
          <w:lang w:val="da-DK"/>
        </w:rPr>
        <w:t>institutionen</w:t>
      </w:r>
      <w:r w:rsidRPr="00701A1A">
        <w:rPr>
          <w:rFonts w:ascii="Arial" w:hAnsi="Arial" w:cs="Arial"/>
          <w:sz w:val="24"/>
          <w:szCs w:val="24"/>
          <w:lang w:val="da-DK"/>
        </w:rPr>
        <w:t>.</w:t>
      </w:r>
    </w:p>
    <w:p w:rsidR="000B4ADF" w:rsidRPr="00701A1A" w:rsidRDefault="000B4ADF" w:rsidP="008A1951">
      <w:pPr>
        <w:pStyle w:val="Brdtekst1"/>
        <w:spacing w:line="360" w:lineRule="auto"/>
        <w:jc w:val="both"/>
        <w:rPr>
          <w:rFonts w:ascii="Arial" w:hAnsi="Arial" w:cs="Arial"/>
          <w:sz w:val="24"/>
          <w:szCs w:val="24"/>
          <w:u w:val="single"/>
          <w:lang w:val="da-DK"/>
        </w:rPr>
      </w:pPr>
    </w:p>
    <w:p w:rsidR="000B4ADF" w:rsidRPr="00701A1A" w:rsidRDefault="00073E11" w:rsidP="008A1951">
      <w:pPr>
        <w:pStyle w:val="Brdtekst1"/>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Personale</w:t>
      </w:r>
    </w:p>
    <w:p w:rsidR="000B4ADF" w:rsidRPr="00701A1A" w:rsidRDefault="000B4ADF" w:rsidP="008A1951">
      <w:pPr>
        <w:spacing w:line="360" w:lineRule="auto"/>
        <w:jc w:val="both"/>
        <w:rPr>
          <w:rFonts w:ascii="Arial" w:hAnsi="Arial" w:cs="Arial"/>
          <w:sz w:val="24"/>
          <w:szCs w:val="24"/>
          <w:lang w:val="da-DK"/>
        </w:rPr>
      </w:pPr>
      <w:r w:rsidRPr="00701A1A">
        <w:rPr>
          <w:rFonts w:ascii="Arial" w:hAnsi="Arial" w:cs="Arial"/>
          <w:sz w:val="24"/>
          <w:szCs w:val="24"/>
          <w:lang w:val="da-DK"/>
        </w:rPr>
        <w:t>Dagtilbudsleder:</w:t>
      </w:r>
      <w:r w:rsidRPr="00701A1A">
        <w:rPr>
          <w:rFonts w:ascii="Arial" w:hAnsi="Arial" w:cs="Arial"/>
          <w:sz w:val="24"/>
          <w:szCs w:val="24"/>
          <w:lang w:val="da-DK"/>
        </w:rPr>
        <w:tab/>
      </w:r>
      <w:r w:rsidRPr="00701A1A">
        <w:rPr>
          <w:rFonts w:ascii="Arial" w:hAnsi="Arial" w:cs="Arial"/>
          <w:sz w:val="24"/>
          <w:szCs w:val="24"/>
          <w:lang w:val="da-DK"/>
        </w:rPr>
        <w:tab/>
        <w:t xml:space="preserve">Inken Geipel-Jorde </w:t>
      </w:r>
      <w:r w:rsidRPr="00701A1A">
        <w:rPr>
          <w:rFonts w:ascii="Arial" w:hAnsi="Arial" w:cs="Arial"/>
          <w:sz w:val="24"/>
          <w:szCs w:val="24"/>
          <w:lang w:val="da-DK"/>
        </w:rPr>
        <w:tab/>
        <w:t xml:space="preserve"> </w:t>
      </w:r>
      <w:r w:rsidRPr="00701A1A">
        <w:rPr>
          <w:rFonts w:ascii="Arial" w:hAnsi="Arial" w:cs="Arial"/>
          <w:sz w:val="24"/>
          <w:szCs w:val="24"/>
          <w:lang w:val="da-DK"/>
        </w:rPr>
        <w:tab/>
        <w:t>37</w:t>
      </w:r>
      <w:r w:rsidR="00A85CCA" w:rsidRPr="00701A1A">
        <w:rPr>
          <w:rFonts w:ascii="Arial" w:hAnsi="Arial" w:cs="Arial"/>
          <w:sz w:val="24"/>
          <w:szCs w:val="24"/>
          <w:lang w:val="da-DK"/>
        </w:rPr>
        <w:t xml:space="preserve"> timer</w:t>
      </w:r>
      <w:r w:rsidRPr="00701A1A">
        <w:rPr>
          <w:rFonts w:ascii="Arial" w:hAnsi="Arial" w:cs="Arial"/>
          <w:sz w:val="24"/>
          <w:szCs w:val="24"/>
          <w:lang w:val="da-DK"/>
        </w:rPr>
        <w:t xml:space="preserve"> pr. uge </w:t>
      </w:r>
    </w:p>
    <w:p w:rsidR="000B4ADF" w:rsidRPr="00701A1A" w:rsidRDefault="000B4ADF" w:rsidP="008A1951">
      <w:pPr>
        <w:spacing w:line="360" w:lineRule="auto"/>
        <w:jc w:val="both"/>
        <w:rPr>
          <w:rFonts w:ascii="Arial" w:hAnsi="Arial" w:cs="Arial"/>
          <w:sz w:val="24"/>
          <w:szCs w:val="24"/>
          <w:lang w:val="da-DK"/>
        </w:rPr>
      </w:pPr>
    </w:p>
    <w:p w:rsidR="000B4ADF" w:rsidRPr="00701A1A" w:rsidRDefault="000B4ADF" w:rsidP="008A1951">
      <w:pPr>
        <w:spacing w:line="360" w:lineRule="auto"/>
        <w:jc w:val="both"/>
        <w:rPr>
          <w:rFonts w:ascii="Arial" w:hAnsi="Arial" w:cs="Arial"/>
          <w:sz w:val="24"/>
          <w:szCs w:val="24"/>
          <w:lang w:val="da-DK"/>
        </w:rPr>
      </w:pPr>
      <w:r w:rsidRPr="00701A1A">
        <w:rPr>
          <w:rFonts w:ascii="Arial" w:hAnsi="Arial" w:cs="Arial"/>
          <w:sz w:val="24"/>
          <w:szCs w:val="24"/>
          <w:lang w:val="da-DK"/>
        </w:rPr>
        <w:t>Souschef:</w:t>
      </w:r>
      <w:r w:rsidRPr="00701A1A">
        <w:rPr>
          <w:rFonts w:ascii="Arial" w:hAnsi="Arial" w:cs="Arial"/>
          <w:sz w:val="24"/>
          <w:szCs w:val="24"/>
          <w:lang w:val="da-DK"/>
        </w:rPr>
        <w:tab/>
      </w:r>
      <w:r w:rsidRPr="00701A1A">
        <w:rPr>
          <w:rFonts w:ascii="Arial" w:hAnsi="Arial" w:cs="Arial"/>
          <w:sz w:val="24"/>
          <w:szCs w:val="24"/>
          <w:lang w:val="da-DK"/>
        </w:rPr>
        <w:tab/>
      </w:r>
      <w:r w:rsidRPr="00701A1A">
        <w:rPr>
          <w:rFonts w:ascii="Arial" w:hAnsi="Arial" w:cs="Arial"/>
          <w:sz w:val="24"/>
          <w:szCs w:val="24"/>
          <w:lang w:val="da-DK"/>
        </w:rPr>
        <w:tab/>
        <w:t>Jasmin Jeha</w:t>
      </w:r>
      <w:r w:rsidRPr="00701A1A">
        <w:rPr>
          <w:rFonts w:ascii="Arial" w:hAnsi="Arial" w:cs="Arial"/>
          <w:sz w:val="24"/>
          <w:szCs w:val="24"/>
          <w:lang w:val="da-DK"/>
        </w:rPr>
        <w:tab/>
        <w:t xml:space="preserve">   </w:t>
      </w:r>
      <w:r w:rsidRPr="00701A1A">
        <w:rPr>
          <w:rFonts w:ascii="Arial" w:hAnsi="Arial" w:cs="Arial"/>
          <w:sz w:val="24"/>
          <w:szCs w:val="24"/>
          <w:lang w:val="da-DK"/>
        </w:rPr>
        <w:tab/>
      </w:r>
      <w:r w:rsidRPr="00701A1A">
        <w:rPr>
          <w:rFonts w:ascii="Arial" w:hAnsi="Arial" w:cs="Arial"/>
          <w:sz w:val="24"/>
          <w:szCs w:val="24"/>
          <w:lang w:val="da-DK"/>
        </w:rPr>
        <w:tab/>
        <w:t>37</w:t>
      </w:r>
      <w:r w:rsidR="00A85CCA" w:rsidRPr="00701A1A">
        <w:rPr>
          <w:rFonts w:ascii="Arial" w:hAnsi="Arial" w:cs="Arial"/>
          <w:sz w:val="24"/>
          <w:szCs w:val="24"/>
          <w:lang w:val="da-DK"/>
        </w:rPr>
        <w:t xml:space="preserve"> timer</w:t>
      </w:r>
      <w:r w:rsidRPr="00701A1A">
        <w:rPr>
          <w:rFonts w:ascii="Arial" w:hAnsi="Arial" w:cs="Arial"/>
          <w:sz w:val="24"/>
          <w:szCs w:val="24"/>
          <w:lang w:val="da-DK"/>
        </w:rPr>
        <w:t xml:space="preserve"> pr. uge</w:t>
      </w:r>
    </w:p>
    <w:p w:rsidR="000B4ADF" w:rsidRPr="00701A1A" w:rsidRDefault="000B4ADF" w:rsidP="008A1951">
      <w:pPr>
        <w:spacing w:line="360" w:lineRule="auto"/>
        <w:jc w:val="both"/>
        <w:rPr>
          <w:rFonts w:ascii="Arial" w:hAnsi="Arial" w:cs="Arial"/>
          <w:sz w:val="24"/>
          <w:szCs w:val="24"/>
          <w:lang w:val="da-DK"/>
        </w:rPr>
      </w:pPr>
    </w:p>
    <w:p w:rsidR="000B4ADF" w:rsidRPr="00701A1A" w:rsidRDefault="000B4ADF" w:rsidP="008A1951">
      <w:pPr>
        <w:spacing w:line="360" w:lineRule="auto"/>
        <w:jc w:val="both"/>
        <w:rPr>
          <w:rFonts w:ascii="Arial" w:hAnsi="Arial" w:cs="Arial"/>
          <w:sz w:val="24"/>
          <w:szCs w:val="24"/>
          <w:lang w:val="da-DK"/>
        </w:rPr>
      </w:pPr>
      <w:r w:rsidRPr="00701A1A">
        <w:rPr>
          <w:rFonts w:ascii="Arial" w:hAnsi="Arial" w:cs="Arial"/>
          <w:sz w:val="24"/>
          <w:szCs w:val="24"/>
          <w:lang w:val="da-DK"/>
        </w:rPr>
        <w:t>Pædagog:</w:t>
      </w:r>
      <w:r w:rsidRPr="00701A1A">
        <w:rPr>
          <w:rFonts w:ascii="Arial" w:hAnsi="Arial" w:cs="Arial"/>
          <w:sz w:val="24"/>
          <w:szCs w:val="24"/>
          <w:lang w:val="da-DK"/>
        </w:rPr>
        <w:tab/>
      </w:r>
      <w:r w:rsidRPr="00701A1A">
        <w:rPr>
          <w:rFonts w:ascii="Arial" w:hAnsi="Arial" w:cs="Arial"/>
          <w:sz w:val="24"/>
          <w:szCs w:val="24"/>
          <w:lang w:val="da-DK"/>
        </w:rPr>
        <w:tab/>
      </w:r>
      <w:r w:rsidRPr="00701A1A">
        <w:rPr>
          <w:rFonts w:ascii="Arial" w:hAnsi="Arial" w:cs="Arial"/>
          <w:sz w:val="24"/>
          <w:szCs w:val="24"/>
          <w:lang w:val="da-DK"/>
        </w:rPr>
        <w:tab/>
      </w:r>
      <w:r w:rsidR="00A85CCA" w:rsidRPr="00701A1A">
        <w:rPr>
          <w:rFonts w:ascii="Arial" w:hAnsi="Arial" w:cs="Arial"/>
          <w:sz w:val="24"/>
          <w:szCs w:val="24"/>
          <w:lang w:val="da-DK"/>
        </w:rPr>
        <w:t>Vanita Mille, pt. på barsel</w:t>
      </w:r>
      <w:r w:rsidR="00A85CCA" w:rsidRPr="00701A1A">
        <w:rPr>
          <w:rFonts w:ascii="Arial" w:hAnsi="Arial" w:cs="Arial"/>
          <w:sz w:val="24"/>
          <w:szCs w:val="24"/>
          <w:lang w:val="da-DK"/>
        </w:rPr>
        <w:tab/>
      </w:r>
      <w:r w:rsidR="003A2A66">
        <w:rPr>
          <w:rFonts w:ascii="Arial" w:hAnsi="Arial" w:cs="Arial"/>
          <w:sz w:val="24"/>
          <w:szCs w:val="24"/>
          <w:lang w:val="da-DK"/>
        </w:rPr>
        <w:t>30</w:t>
      </w:r>
      <w:r w:rsidR="00A85CCA" w:rsidRPr="00701A1A">
        <w:rPr>
          <w:rFonts w:ascii="Arial" w:hAnsi="Arial" w:cs="Arial"/>
          <w:sz w:val="24"/>
          <w:szCs w:val="24"/>
          <w:lang w:val="da-DK"/>
        </w:rPr>
        <w:t xml:space="preserve"> timer</w:t>
      </w:r>
      <w:r w:rsidRPr="00701A1A">
        <w:rPr>
          <w:rFonts w:ascii="Arial" w:hAnsi="Arial" w:cs="Arial"/>
          <w:sz w:val="24"/>
          <w:szCs w:val="24"/>
          <w:lang w:val="da-DK"/>
        </w:rPr>
        <w:t xml:space="preserve"> pr. uge</w:t>
      </w:r>
    </w:p>
    <w:p w:rsidR="00A85CCA" w:rsidRPr="00701A1A" w:rsidRDefault="00A85CCA" w:rsidP="008A1951">
      <w:pPr>
        <w:spacing w:line="360" w:lineRule="auto"/>
        <w:jc w:val="both"/>
        <w:rPr>
          <w:rFonts w:ascii="Arial" w:hAnsi="Arial" w:cs="Arial"/>
          <w:sz w:val="24"/>
          <w:szCs w:val="24"/>
          <w:lang w:val="da-DK"/>
        </w:rPr>
      </w:pPr>
    </w:p>
    <w:p w:rsidR="00A85CCA" w:rsidRPr="00701A1A" w:rsidRDefault="008A7F5C" w:rsidP="008A1951">
      <w:pPr>
        <w:spacing w:line="360" w:lineRule="auto"/>
        <w:jc w:val="both"/>
        <w:rPr>
          <w:rFonts w:ascii="Arial" w:hAnsi="Arial" w:cs="Arial"/>
          <w:sz w:val="24"/>
          <w:szCs w:val="24"/>
          <w:lang w:val="da-DK"/>
        </w:rPr>
      </w:pPr>
      <w:r w:rsidRPr="00701A1A">
        <w:rPr>
          <w:rFonts w:ascii="Arial" w:hAnsi="Arial" w:cs="Arial"/>
          <w:sz w:val="24"/>
          <w:szCs w:val="24"/>
          <w:lang w:val="da-DK"/>
        </w:rPr>
        <w:t>Barselsvik</w:t>
      </w:r>
      <w:r w:rsidR="003A2A66">
        <w:rPr>
          <w:rFonts w:ascii="Arial" w:hAnsi="Arial" w:cs="Arial"/>
          <w:sz w:val="24"/>
          <w:szCs w:val="24"/>
          <w:lang w:val="da-DK"/>
        </w:rPr>
        <w:t>ar for Vanita:</w:t>
      </w:r>
      <w:r w:rsidR="003A2A66">
        <w:rPr>
          <w:rFonts w:ascii="Arial" w:hAnsi="Arial" w:cs="Arial"/>
          <w:sz w:val="24"/>
          <w:szCs w:val="24"/>
          <w:lang w:val="da-DK"/>
        </w:rPr>
        <w:tab/>
        <w:t>Stine Leth Lohse</w:t>
      </w:r>
      <w:r w:rsidRPr="00701A1A">
        <w:rPr>
          <w:rFonts w:ascii="Arial" w:hAnsi="Arial" w:cs="Arial"/>
          <w:sz w:val="24"/>
          <w:szCs w:val="24"/>
          <w:lang w:val="da-DK"/>
        </w:rPr>
        <w:tab/>
      </w:r>
      <w:r w:rsidRPr="00701A1A">
        <w:rPr>
          <w:rFonts w:ascii="Arial" w:hAnsi="Arial" w:cs="Arial"/>
          <w:sz w:val="24"/>
          <w:szCs w:val="24"/>
          <w:lang w:val="da-DK"/>
        </w:rPr>
        <w:tab/>
      </w:r>
      <w:r w:rsidR="003A2A66">
        <w:rPr>
          <w:rFonts w:ascii="Arial" w:hAnsi="Arial" w:cs="Arial"/>
          <w:sz w:val="24"/>
          <w:szCs w:val="24"/>
          <w:lang w:val="da-DK"/>
        </w:rPr>
        <w:t>30</w:t>
      </w:r>
      <w:r w:rsidR="005F1EAC" w:rsidRPr="00701A1A">
        <w:rPr>
          <w:rFonts w:ascii="Arial" w:hAnsi="Arial" w:cs="Arial"/>
          <w:sz w:val="24"/>
          <w:szCs w:val="24"/>
          <w:lang w:val="da-DK"/>
        </w:rPr>
        <w:t xml:space="preserve"> timer pr. uge</w:t>
      </w:r>
    </w:p>
    <w:p w:rsidR="000B4ADF" w:rsidRPr="00701A1A" w:rsidRDefault="000B4ADF" w:rsidP="008A1951">
      <w:pPr>
        <w:spacing w:line="360" w:lineRule="auto"/>
        <w:jc w:val="both"/>
        <w:rPr>
          <w:rFonts w:ascii="Arial" w:hAnsi="Arial" w:cs="Arial"/>
          <w:sz w:val="24"/>
          <w:szCs w:val="24"/>
          <w:lang w:val="da-DK"/>
        </w:rPr>
      </w:pPr>
    </w:p>
    <w:p w:rsidR="000B4ADF" w:rsidRPr="00701A1A" w:rsidRDefault="000B4ADF" w:rsidP="008A1951">
      <w:pPr>
        <w:spacing w:line="360" w:lineRule="auto"/>
        <w:jc w:val="both"/>
        <w:rPr>
          <w:rFonts w:ascii="Arial" w:hAnsi="Arial" w:cs="Arial"/>
          <w:sz w:val="24"/>
          <w:szCs w:val="24"/>
          <w:lang w:val="da-DK"/>
        </w:rPr>
      </w:pPr>
      <w:r w:rsidRPr="00701A1A">
        <w:rPr>
          <w:rFonts w:ascii="Arial" w:hAnsi="Arial" w:cs="Arial"/>
          <w:sz w:val="24"/>
          <w:szCs w:val="24"/>
          <w:lang w:val="da-DK"/>
        </w:rPr>
        <w:t>Pædagog:</w:t>
      </w:r>
      <w:r w:rsidRPr="00701A1A">
        <w:rPr>
          <w:rFonts w:ascii="Arial" w:hAnsi="Arial" w:cs="Arial"/>
          <w:sz w:val="24"/>
          <w:szCs w:val="24"/>
          <w:lang w:val="da-DK"/>
        </w:rPr>
        <w:tab/>
      </w:r>
      <w:r w:rsidRPr="00701A1A">
        <w:rPr>
          <w:rFonts w:ascii="Arial" w:hAnsi="Arial" w:cs="Arial"/>
          <w:sz w:val="24"/>
          <w:szCs w:val="24"/>
          <w:lang w:val="da-DK"/>
        </w:rPr>
        <w:tab/>
      </w:r>
      <w:r w:rsidRPr="00701A1A">
        <w:rPr>
          <w:rFonts w:ascii="Arial" w:hAnsi="Arial" w:cs="Arial"/>
          <w:sz w:val="24"/>
          <w:szCs w:val="24"/>
          <w:lang w:val="da-DK"/>
        </w:rPr>
        <w:tab/>
        <w:t>Anja Julius</w:t>
      </w:r>
      <w:r w:rsidRPr="00701A1A">
        <w:rPr>
          <w:rFonts w:ascii="Arial" w:hAnsi="Arial" w:cs="Arial"/>
          <w:sz w:val="24"/>
          <w:szCs w:val="24"/>
          <w:lang w:val="da-DK"/>
        </w:rPr>
        <w:tab/>
        <w:t xml:space="preserve">   </w:t>
      </w:r>
      <w:r w:rsidRPr="00701A1A">
        <w:rPr>
          <w:rFonts w:ascii="Arial" w:hAnsi="Arial" w:cs="Arial"/>
          <w:sz w:val="24"/>
          <w:szCs w:val="24"/>
          <w:lang w:val="da-DK"/>
        </w:rPr>
        <w:tab/>
      </w:r>
      <w:r w:rsidR="00A85CCA" w:rsidRPr="00701A1A">
        <w:rPr>
          <w:rFonts w:ascii="Arial" w:hAnsi="Arial" w:cs="Arial"/>
          <w:sz w:val="24"/>
          <w:szCs w:val="24"/>
          <w:lang w:val="da-DK"/>
        </w:rPr>
        <w:tab/>
      </w:r>
      <w:r w:rsidR="003A2A66">
        <w:rPr>
          <w:rFonts w:ascii="Arial" w:hAnsi="Arial" w:cs="Arial"/>
          <w:sz w:val="24"/>
          <w:szCs w:val="24"/>
          <w:lang w:val="da-DK"/>
        </w:rPr>
        <w:t>23</w:t>
      </w:r>
      <w:r w:rsidR="00A85CCA" w:rsidRPr="00701A1A">
        <w:rPr>
          <w:rFonts w:ascii="Arial" w:hAnsi="Arial" w:cs="Arial"/>
          <w:sz w:val="24"/>
          <w:szCs w:val="24"/>
          <w:lang w:val="da-DK"/>
        </w:rPr>
        <w:t xml:space="preserve"> timer</w:t>
      </w:r>
      <w:r w:rsidRPr="00701A1A">
        <w:rPr>
          <w:rFonts w:ascii="Arial" w:hAnsi="Arial" w:cs="Arial"/>
          <w:sz w:val="24"/>
          <w:szCs w:val="24"/>
          <w:lang w:val="da-DK"/>
        </w:rPr>
        <w:t xml:space="preserve"> pr. uge</w:t>
      </w:r>
    </w:p>
    <w:p w:rsidR="000B4ADF" w:rsidRPr="00701A1A" w:rsidRDefault="000B4ADF" w:rsidP="008A1951">
      <w:pPr>
        <w:spacing w:line="360" w:lineRule="auto"/>
        <w:jc w:val="both"/>
        <w:rPr>
          <w:rFonts w:ascii="Arial" w:hAnsi="Arial" w:cs="Arial"/>
          <w:sz w:val="24"/>
          <w:szCs w:val="24"/>
          <w:lang w:val="da-DK"/>
        </w:rPr>
      </w:pPr>
    </w:p>
    <w:p w:rsidR="000B4ADF" w:rsidRPr="00701A1A" w:rsidRDefault="000B4ADF" w:rsidP="008A1951">
      <w:pPr>
        <w:spacing w:line="360" w:lineRule="auto"/>
        <w:jc w:val="both"/>
        <w:rPr>
          <w:rFonts w:ascii="Arial" w:hAnsi="Arial" w:cs="Arial"/>
          <w:sz w:val="24"/>
          <w:szCs w:val="24"/>
          <w:lang w:val="da-DK"/>
        </w:rPr>
      </w:pPr>
      <w:r w:rsidRPr="00701A1A">
        <w:rPr>
          <w:rFonts w:ascii="Arial" w:hAnsi="Arial" w:cs="Arial"/>
          <w:sz w:val="24"/>
          <w:szCs w:val="24"/>
          <w:lang w:val="da-DK"/>
        </w:rPr>
        <w:t>Pædagogmedhjælper:</w:t>
      </w:r>
      <w:r w:rsidRPr="00701A1A">
        <w:rPr>
          <w:rFonts w:ascii="Arial" w:hAnsi="Arial" w:cs="Arial"/>
          <w:sz w:val="24"/>
          <w:szCs w:val="24"/>
          <w:lang w:val="da-DK"/>
        </w:rPr>
        <w:tab/>
        <w:t>Vanessa Schwartz</w:t>
      </w:r>
      <w:r w:rsidRPr="00701A1A">
        <w:rPr>
          <w:rFonts w:ascii="Arial" w:hAnsi="Arial" w:cs="Arial"/>
          <w:sz w:val="24"/>
          <w:szCs w:val="24"/>
          <w:lang w:val="da-DK"/>
        </w:rPr>
        <w:tab/>
        <w:t xml:space="preserve">  </w:t>
      </w:r>
      <w:r w:rsidR="00A85CCA" w:rsidRPr="00701A1A">
        <w:rPr>
          <w:rFonts w:ascii="Arial" w:hAnsi="Arial" w:cs="Arial"/>
          <w:sz w:val="24"/>
          <w:szCs w:val="24"/>
          <w:lang w:val="da-DK"/>
        </w:rPr>
        <w:tab/>
      </w:r>
      <w:r w:rsidR="003A2A66">
        <w:rPr>
          <w:rFonts w:ascii="Arial" w:hAnsi="Arial" w:cs="Arial"/>
          <w:sz w:val="24"/>
          <w:szCs w:val="24"/>
          <w:lang w:val="da-DK"/>
        </w:rPr>
        <w:t>32,5</w:t>
      </w:r>
      <w:r w:rsidR="00A85CCA" w:rsidRPr="00701A1A">
        <w:rPr>
          <w:rFonts w:ascii="Arial" w:hAnsi="Arial" w:cs="Arial"/>
          <w:sz w:val="24"/>
          <w:szCs w:val="24"/>
          <w:lang w:val="da-DK"/>
        </w:rPr>
        <w:t xml:space="preserve"> timer</w:t>
      </w:r>
      <w:r w:rsidRPr="00701A1A">
        <w:rPr>
          <w:rFonts w:ascii="Arial" w:hAnsi="Arial" w:cs="Arial"/>
          <w:sz w:val="24"/>
          <w:szCs w:val="24"/>
          <w:lang w:val="da-DK"/>
        </w:rPr>
        <w:t xml:space="preserve"> pr. uge</w:t>
      </w:r>
    </w:p>
    <w:p w:rsidR="000B4ADF" w:rsidRPr="00701A1A" w:rsidRDefault="000B4ADF" w:rsidP="008A1951">
      <w:pPr>
        <w:spacing w:line="360" w:lineRule="auto"/>
        <w:jc w:val="both"/>
        <w:rPr>
          <w:rFonts w:ascii="Arial" w:hAnsi="Arial" w:cs="Arial"/>
          <w:sz w:val="24"/>
          <w:szCs w:val="24"/>
          <w:lang w:val="da-DK"/>
        </w:rPr>
      </w:pPr>
    </w:p>
    <w:p w:rsidR="000B4ADF" w:rsidRPr="00701A1A" w:rsidRDefault="000B4ADF" w:rsidP="008A1951">
      <w:pPr>
        <w:spacing w:line="360" w:lineRule="auto"/>
        <w:jc w:val="both"/>
        <w:rPr>
          <w:rFonts w:ascii="Arial" w:hAnsi="Arial" w:cs="Arial"/>
          <w:sz w:val="24"/>
          <w:szCs w:val="24"/>
          <w:lang w:val="da-DK"/>
        </w:rPr>
      </w:pPr>
      <w:r w:rsidRPr="00701A1A">
        <w:rPr>
          <w:rFonts w:ascii="Arial" w:hAnsi="Arial" w:cs="Arial"/>
          <w:sz w:val="24"/>
          <w:szCs w:val="24"/>
          <w:lang w:val="da-DK"/>
        </w:rPr>
        <w:t>Pædagogmedhjælper:</w:t>
      </w:r>
      <w:r w:rsidRPr="00701A1A">
        <w:rPr>
          <w:rFonts w:ascii="Arial" w:hAnsi="Arial" w:cs="Arial"/>
          <w:sz w:val="24"/>
          <w:szCs w:val="24"/>
          <w:lang w:val="da-DK"/>
        </w:rPr>
        <w:tab/>
        <w:t>Kerstin Malutzki-Kahns</w:t>
      </w:r>
      <w:r w:rsidRPr="00701A1A">
        <w:rPr>
          <w:rFonts w:ascii="Arial" w:hAnsi="Arial" w:cs="Arial"/>
          <w:sz w:val="24"/>
          <w:szCs w:val="24"/>
          <w:lang w:val="da-DK"/>
        </w:rPr>
        <w:tab/>
      </w:r>
      <w:r w:rsidR="008A7F5C" w:rsidRPr="00701A1A">
        <w:rPr>
          <w:rFonts w:ascii="Arial" w:hAnsi="Arial" w:cs="Arial"/>
          <w:sz w:val="24"/>
          <w:szCs w:val="24"/>
          <w:lang w:val="da-DK"/>
        </w:rPr>
        <w:t>35</w:t>
      </w:r>
      <w:r w:rsidR="00A85CCA" w:rsidRPr="00701A1A">
        <w:rPr>
          <w:rFonts w:ascii="Arial" w:hAnsi="Arial" w:cs="Arial"/>
          <w:sz w:val="24"/>
          <w:szCs w:val="24"/>
          <w:lang w:val="da-DK"/>
        </w:rPr>
        <w:t xml:space="preserve"> timer</w:t>
      </w:r>
      <w:r w:rsidRPr="00701A1A">
        <w:rPr>
          <w:rFonts w:ascii="Arial" w:hAnsi="Arial" w:cs="Arial"/>
          <w:sz w:val="24"/>
          <w:szCs w:val="24"/>
          <w:lang w:val="da-DK"/>
        </w:rPr>
        <w:t xml:space="preserve"> pr. uge</w:t>
      </w:r>
    </w:p>
    <w:p w:rsidR="00A85CCA" w:rsidRPr="00701A1A" w:rsidRDefault="00A85CCA" w:rsidP="008A1951">
      <w:pPr>
        <w:spacing w:line="360" w:lineRule="auto"/>
        <w:jc w:val="both"/>
        <w:rPr>
          <w:rFonts w:ascii="Arial" w:hAnsi="Arial" w:cs="Arial"/>
          <w:sz w:val="24"/>
          <w:szCs w:val="24"/>
          <w:lang w:val="da-DK"/>
        </w:rPr>
      </w:pPr>
    </w:p>
    <w:p w:rsidR="00A85CCA" w:rsidRPr="00701A1A" w:rsidRDefault="00A85CCA" w:rsidP="008A1951">
      <w:pPr>
        <w:spacing w:line="360" w:lineRule="auto"/>
        <w:jc w:val="both"/>
        <w:rPr>
          <w:rFonts w:ascii="Arial" w:hAnsi="Arial" w:cs="Arial"/>
          <w:sz w:val="24"/>
          <w:szCs w:val="24"/>
          <w:lang w:val="da-DK"/>
        </w:rPr>
      </w:pPr>
      <w:r w:rsidRPr="00701A1A">
        <w:rPr>
          <w:rFonts w:ascii="Arial" w:hAnsi="Arial" w:cs="Arial"/>
          <w:sz w:val="24"/>
          <w:szCs w:val="24"/>
          <w:lang w:val="da-DK"/>
        </w:rPr>
        <w:t>Pædagogmedhjælper:</w:t>
      </w:r>
      <w:r w:rsidRPr="00701A1A">
        <w:rPr>
          <w:rFonts w:ascii="Arial" w:hAnsi="Arial" w:cs="Arial"/>
          <w:sz w:val="24"/>
          <w:szCs w:val="24"/>
          <w:lang w:val="da-DK"/>
        </w:rPr>
        <w:tab/>
        <w:t>Jaymee Bor</w:t>
      </w:r>
      <w:r w:rsidR="003A2A66">
        <w:rPr>
          <w:rFonts w:ascii="Arial" w:hAnsi="Arial" w:cs="Arial"/>
          <w:sz w:val="24"/>
          <w:szCs w:val="24"/>
          <w:lang w:val="da-DK"/>
        </w:rPr>
        <w:t>k</w:t>
      </w:r>
      <w:r w:rsidRPr="00701A1A">
        <w:rPr>
          <w:rFonts w:ascii="Arial" w:hAnsi="Arial" w:cs="Arial"/>
          <w:sz w:val="24"/>
          <w:szCs w:val="24"/>
          <w:lang w:val="da-DK"/>
        </w:rPr>
        <w:t>owski</w:t>
      </w:r>
      <w:r w:rsidRPr="00701A1A">
        <w:rPr>
          <w:rFonts w:ascii="Arial" w:hAnsi="Arial" w:cs="Arial"/>
          <w:sz w:val="24"/>
          <w:szCs w:val="24"/>
          <w:lang w:val="da-DK"/>
        </w:rPr>
        <w:tab/>
      </w:r>
      <w:r w:rsidRPr="00701A1A">
        <w:rPr>
          <w:rFonts w:ascii="Arial" w:hAnsi="Arial" w:cs="Arial"/>
          <w:sz w:val="24"/>
          <w:szCs w:val="24"/>
          <w:lang w:val="da-DK"/>
        </w:rPr>
        <w:tab/>
        <w:t>15 timer pr. uge</w:t>
      </w:r>
    </w:p>
    <w:p w:rsidR="00885A77" w:rsidRPr="00701A1A" w:rsidRDefault="00885A77" w:rsidP="00885A77">
      <w:pPr>
        <w:spacing w:line="360" w:lineRule="auto"/>
        <w:jc w:val="both"/>
        <w:rPr>
          <w:rFonts w:ascii="Arial" w:hAnsi="Arial" w:cs="Arial"/>
          <w:sz w:val="24"/>
          <w:szCs w:val="24"/>
          <w:lang w:val="da-DK"/>
        </w:rPr>
      </w:pPr>
      <w:r>
        <w:rPr>
          <w:rFonts w:ascii="Arial" w:hAnsi="Arial" w:cs="Arial"/>
          <w:sz w:val="24"/>
          <w:szCs w:val="24"/>
          <w:lang w:val="da-DK"/>
        </w:rPr>
        <w:lastRenderedPageBreak/>
        <w:t>Sekretær:</w:t>
      </w:r>
      <w:r>
        <w:rPr>
          <w:rFonts w:ascii="Arial" w:hAnsi="Arial" w:cs="Arial"/>
          <w:sz w:val="24"/>
          <w:szCs w:val="24"/>
          <w:lang w:val="da-DK"/>
        </w:rPr>
        <w:tab/>
      </w:r>
      <w:r>
        <w:rPr>
          <w:rFonts w:ascii="Arial" w:hAnsi="Arial" w:cs="Arial"/>
          <w:sz w:val="24"/>
          <w:szCs w:val="24"/>
          <w:lang w:val="da-DK"/>
        </w:rPr>
        <w:tab/>
      </w:r>
      <w:r>
        <w:rPr>
          <w:rFonts w:ascii="Arial" w:hAnsi="Arial" w:cs="Arial"/>
          <w:sz w:val="24"/>
          <w:szCs w:val="24"/>
          <w:lang w:val="da-DK"/>
        </w:rPr>
        <w:tab/>
        <w:t>Bärbel Heesch</w:t>
      </w:r>
      <w:r>
        <w:rPr>
          <w:rFonts w:ascii="Arial" w:hAnsi="Arial" w:cs="Arial"/>
          <w:sz w:val="24"/>
          <w:szCs w:val="24"/>
          <w:lang w:val="da-DK"/>
        </w:rPr>
        <w:tab/>
      </w:r>
      <w:r>
        <w:rPr>
          <w:rFonts w:ascii="Arial" w:hAnsi="Arial" w:cs="Arial"/>
          <w:sz w:val="24"/>
          <w:szCs w:val="24"/>
          <w:lang w:val="da-DK"/>
        </w:rPr>
        <w:tab/>
        <w:t>hver fredag</w:t>
      </w:r>
    </w:p>
    <w:p w:rsidR="00885A77" w:rsidRDefault="00885A77" w:rsidP="008A1951">
      <w:pPr>
        <w:spacing w:line="360" w:lineRule="auto"/>
        <w:jc w:val="both"/>
        <w:rPr>
          <w:rFonts w:ascii="Arial" w:hAnsi="Arial" w:cs="Arial"/>
          <w:sz w:val="24"/>
          <w:szCs w:val="24"/>
          <w:lang w:val="da-DK"/>
        </w:rPr>
      </w:pPr>
    </w:p>
    <w:p w:rsidR="000B4ADF" w:rsidRPr="00701A1A" w:rsidRDefault="00A85CCA" w:rsidP="008A1951">
      <w:pPr>
        <w:spacing w:line="360" w:lineRule="auto"/>
        <w:jc w:val="both"/>
        <w:rPr>
          <w:rFonts w:ascii="Arial" w:hAnsi="Arial" w:cs="Arial"/>
          <w:sz w:val="24"/>
          <w:szCs w:val="24"/>
          <w:lang w:val="da-DK"/>
        </w:rPr>
      </w:pPr>
      <w:r w:rsidRPr="00701A1A">
        <w:rPr>
          <w:rFonts w:ascii="Arial" w:hAnsi="Arial" w:cs="Arial"/>
          <w:sz w:val="24"/>
          <w:szCs w:val="24"/>
          <w:lang w:val="da-DK"/>
        </w:rPr>
        <w:t>Rengøringsassistent:</w:t>
      </w:r>
      <w:r w:rsidR="00CF3213" w:rsidRPr="00701A1A">
        <w:rPr>
          <w:rFonts w:ascii="Arial" w:hAnsi="Arial" w:cs="Arial"/>
          <w:sz w:val="24"/>
          <w:szCs w:val="24"/>
          <w:lang w:val="da-DK"/>
        </w:rPr>
        <w:tab/>
      </w:r>
      <w:r w:rsidR="00BA62D6" w:rsidRPr="00701A1A">
        <w:rPr>
          <w:rFonts w:ascii="Arial" w:hAnsi="Arial" w:cs="Arial"/>
          <w:sz w:val="24"/>
          <w:szCs w:val="24"/>
          <w:lang w:val="da-DK"/>
        </w:rPr>
        <w:t>Selma Teichmann</w:t>
      </w:r>
      <w:r w:rsidR="00BA62D6" w:rsidRPr="00701A1A">
        <w:rPr>
          <w:rFonts w:ascii="Arial" w:hAnsi="Arial" w:cs="Arial"/>
          <w:sz w:val="24"/>
          <w:szCs w:val="24"/>
          <w:lang w:val="da-DK"/>
        </w:rPr>
        <w:tab/>
        <w:t xml:space="preserve">   </w:t>
      </w:r>
      <w:r w:rsidR="00BA62D6" w:rsidRPr="00701A1A">
        <w:rPr>
          <w:rFonts w:ascii="Arial" w:hAnsi="Arial" w:cs="Arial"/>
          <w:sz w:val="24"/>
          <w:szCs w:val="24"/>
          <w:lang w:val="da-DK"/>
        </w:rPr>
        <w:tab/>
        <w:t>15 timer</w:t>
      </w:r>
      <w:r w:rsidR="000B4ADF" w:rsidRPr="00701A1A">
        <w:rPr>
          <w:rFonts w:ascii="Arial" w:hAnsi="Arial" w:cs="Arial"/>
          <w:sz w:val="24"/>
          <w:szCs w:val="24"/>
          <w:lang w:val="da-DK"/>
        </w:rPr>
        <w:t xml:space="preserve"> pr. uge</w:t>
      </w:r>
    </w:p>
    <w:p w:rsidR="000B4ADF" w:rsidRPr="00701A1A" w:rsidRDefault="000B4ADF" w:rsidP="008A1951">
      <w:pPr>
        <w:spacing w:line="360" w:lineRule="auto"/>
        <w:jc w:val="both"/>
        <w:rPr>
          <w:rFonts w:ascii="Arial" w:hAnsi="Arial" w:cs="Arial"/>
          <w:sz w:val="24"/>
          <w:szCs w:val="24"/>
          <w:lang w:val="da-DK"/>
        </w:rPr>
      </w:pPr>
    </w:p>
    <w:p w:rsidR="000B4ADF" w:rsidRDefault="000B4ADF" w:rsidP="008A1951">
      <w:pPr>
        <w:spacing w:line="360" w:lineRule="auto"/>
        <w:jc w:val="both"/>
        <w:rPr>
          <w:rFonts w:ascii="Arial" w:hAnsi="Arial" w:cs="Arial"/>
          <w:sz w:val="24"/>
          <w:szCs w:val="24"/>
          <w:lang w:val="da-DK"/>
        </w:rPr>
      </w:pPr>
      <w:r w:rsidRPr="00701A1A">
        <w:rPr>
          <w:rFonts w:ascii="Arial" w:hAnsi="Arial" w:cs="Arial"/>
          <w:sz w:val="24"/>
          <w:szCs w:val="24"/>
          <w:lang w:val="da-DK"/>
        </w:rPr>
        <w:t>Pedel:</w:t>
      </w:r>
      <w:r w:rsidRPr="00701A1A">
        <w:rPr>
          <w:rFonts w:ascii="Arial" w:hAnsi="Arial" w:cs="Arial"/>
          <w:sz w:val="24"/>
          <w:szCs w:val="24"/>
          <w:lang w:val="da-DK"/>
        </w:rPr>
        <w:tab/>
      </w:r>
      <w:r w:rsidRPr="00701A1A">
        <w:rPr>
          <w:rFonts w:ascii="Arial" w:hAnsi="Arial" w:cs="Arial"/>
          <w:sz w:val="24"/>
          <w:szCs w:val="24"/>
          <w:lang w:val="da-DK"/>
        </w:rPr>
        <w:tab/>
      </w:r>
      <w:r w:rsidRPr="00701A1A">
        <w:rPr>
          <w:rFonts w:ascii="Arial" w:hAnsi="Arial" w:cs="Arial"/>
          <w:sz w:val="24"/>
          <w:szCs w:val="24"/>
          <w:lang w:val="da-DK"/>
        </w:rPr>
        <w:tab/>
      </w:r>
      <w:r w:rsidR="00A85CCA" w:rsidRPr="00701A1A">
        <w:rPr>
          <w:rFonts w:ascii="Arial" w:hAnsi="Arial" w:cs="Arial"/>
          <w:sz w:val="24"/>
          <w:szCs w:val="24"/>
          <w:lang w:val="da-DK"/>
        </w:rPr>
        <w:tab/>
      </w:r>
      <w:r w:rsidRPr="00701A1A">
        <w:rPr>
          <w:rFonts w:ascii="Arial" w:hAnsi="Arial" w:cs="Arial"/>
          <w:sz w:val="24"/>
          <w:szCs w:val="24"/>
          <w:lang w:val="da-DK"/>
        </w:rPr>
        <w:t>Stefan Leverenz</w:t>
      </w:r>
      <w:r w:rsidRPr="00701A1A">
        <w:rPr>
          <w:rFonts w:ascii="Arial" w:hAnsi="Arial" w:cs="Arial"/>
          <w:sz w:val="24"/>
          <w:szCs w:val="24"/>
          <w:lang w:val="da-DK"/>
        </w:rPr>
        <w:tab/>
      </w:r>
      <w:r w:rsidRPr="00701A1A">
        <w:rPr>
          <w:rFonts w:ascii="Arial" w:hAnsi="Arial" w:cs="Arial"/>
          <w:sz w:val="24"/>
          <w:szCs w:val="24"/>
          <w:lang w:val="da-DK"/>
        </w:rPr>
        <w:tab/>
        <w:t>hver onsdag</w:t>
      </w:r>
    </w:p>
    <w:p w:rsidR="00E66A70" w:rsidRDefault="00E66A70" w:rsidP="008A1951">
      <w:pPr>
        <w:spacing w:line="360" w:lineRule="auto"/>
        <w:jc w:val="both"/>
        <w:rPr>
          <w:rFonts w:ascii="Arial" w:hAnsi="Arial" w:cs="Arial"/>
          <w:sz w:val="24"/>
          <w:szCs w:val="24"/>
          <w:lang w:val="da-DK"/>
        </w:rPr>
      </w:pPr>
    </w:p>
    <w:p w:rsidR="00E66A70" w:rsidRPr="00701A1A" w:rsidRDefault="00E66A70" w:rsidP="008A1951">
      <w:pPr>
        <w:spacing w:line="360" w:lineRule="auto"/>
        <w:jc w:val="both"/>
        <w:rPr>
          <w:rFonts w:ascii="Arial" w:hAnsi="Arial" w:cs="Arial"/>
          <w:sz w:val="24"/>
          <w:szCs w:val="24"/>
          <w:lang w:val="da-DK"/>
        </w:rPr>
      </w:pPr>
    </w:p>
    <w:p w:rsidR="00A85CCA" w:rsidRPr="00701A1A" w:rsidRDefault="00A85CCA"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 xml:space="preserve">Skiftende </w:t>
      </w:r>
      <w:r w:rsidR="00073E11" w:rsidRPr="00701A1A">
        <w:rPr>
          <w:rFonts w:ascii="Arial" w:hAnsi="Arial" w:cs="Arial"/>
          <w:b/>
          <w:sz w:val="24"/>
          <w:szCs w:val="24"/>
          <w:u w:val="single"/>
          <w:lang w:val="da-DK"/>
        </w:rPr>
        <w:t>medarbejdere</w:t>
      </w:r>
    </w:p>
    <w:p w:rsidR="00A85CCA" w:rsidRPr="00701A1A" w:rsidRDefault="00A85CCA" w:rsidP="008A1951">
      <w:pPr>
        <w:spacing w:line="360" w:lineRule="auto"/>
        <w:jc w:val="both"/>
        <w:rPr>
          <w:rFonts w:ascii="Arial" w:hAnsi="Arial" w:cs="Arial"/>
          <w:sz w:val="24"/>
          <w:szCs w:val="24"/>
          <w:lang w:val="da-DK"/>
        </w:rPr>
      </w:pPr>
      <w:r w:rsidRPr="00701A1A">
        <w:rPr>
          <w:rFonts w:ascii="Arial" w:hAnsi="Arial" w:cs="Arial"/>
          <w:sz w:val="24"/>
          <w:szCs w:val="24"/>
          <w:lang w:val="da-DK"/>
        </w:rPr>
        <w:t>I kortere eller længere perioder modtager Vesterallé Børnehave en støttepædagog fra</w:t>
      </w:r>
      <w:r w:rsidR="00BA353A" w:rsidRPr="00701A1A">
        <w:rPr>
          <w:rFonts w:ascii="Arial" w:hAnsi="Arial" w:cs="Arial"/>
          <w:sz w:val="24"/>
          <w:szCs w:val="24"/>
          <w:lang w:val="da-DK"/>
        </w:rPr>
        <w:t xml:space="preserve"> ”Heilpä</w:t>
      </w:r>
      <w:r w:rsidR="003218BE" w:rsidRPr="00701A1A">
        <w:rPr>
          <w:rFonts w:ascii="Arial" w:hAnsi="Arial" w:cs="Arial"/>
          <w:sz w:val="24"/>
          <w:szCs w:val="24"/>
          <w:lang w:val="da-DK"/>
        </w:rPr>
        <w:t>da</w:t>
      </w:r>
      <w:r w:rsidR="00BA353A" w:rsidRPr="00701A1A">
        <w:rPr>
          <w:rFonts w:ascii="Arial" w:hAnsi="Arial" w:cs="Arial"/>
          <w:sz w:val="24"/>
          <w:szCs w:val="24"/>
          <w:lang w:val="da-DK"/>
        </w:rPr>
        <w:t>g</w:t>
      </w:r>
      <w:r w:rsidR="005F1EAC" w:rsidRPr="00701A1A">
        <w:rPr>
          <w:rFonts w:ascii="Arial" w:hAnsi="Arial" w:cs="Arial"/>
          <w:sz w:val="24"/>
          <w:szCs w:val="24"/>
          <w:lang w:val="da-DK"/>
        </w:rPr>
        <w:t>og</w:t>
      </w:r>
      <w:r w:rsidR="00BA353A" w:rsidRPr="00701A1A">
        <w:rPr>
          <w:rFonts w:ascii="Arial" w:hAnsi="Arial" w:cs="Arial"/>
          <w:sz w:val="24"/>
          <w:szCs w:val="24"/>
          <w:lang w:val="da-DK"/>
        </w:rPr>
        <w:t>ischer Dienst”, erhvervspraktikanter fra de danske skoler, vikar mm. Disse deltager i det daglige</w:t>
      </w:r>
      <w:r w:rsidR="0050292F" w:rsidRPr="00701A1A">
        <w:rPr>
          <w:rFonts w:ascii="Arial" w:hAnsi="Arial" w:cs="Arial"/>
          <w:sz w:val="24"/>
          <w:szCs w:val="24"/>
          <w:lang w:val="da-DK"/>
        </w:rPr>
        <w:t xml:space="preserve"> pædagogiske</w:t>
      </w:r>
      <w:r w:rsidR="00BA353A" w:rsidRPr="00701A1A">
        <w:rPr>
          <w:rFonts w:ascii="Arial" w:hAnsi="Arial" w:cs="Arial"/>
          <w:sz w:val="24"/>
          <w:szCs w:val="24"/>
          <w:lang w:val="da-DK"/>
        </w:rPr>
        <w:t xml:space="preserve"> arbejde med det øvrige personale.</w:t>
      </w:r>
    </w:p>
    <w:p w:rsidR="00A26004" w:rsidRPr="00701A1A" w:rsidRDefault="00A26004" w:rsidP="008A1951">
      <w:pPr>
        <w:spacing w:line="360" w:lineRule="auto"/>
        <w:jc w:val="both"/>
        <w:rPr>
          <w:rFonts w:ascii="Arial" w:hAnsi="Arial" w:cs="Arial"/>
          <w:sz w:val="24"/>
          <w:szCs w:val="24"/>
          <w:lang w:val="da-DK"/>
        </w:rPr>
      </w:pPr>
    </w:p>
    <w:p w:rsidR="00BA353A" w:rsidRPr="00701A1A" w:rsidRDefault="00BA353A"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Mø</w:t>
      </w:r>
      <w:r w:rsidR="00073E11" w:rsidRPr="00701A1A">
        <w:rPr>
          <w:rFonts w:ascii="Arial" w:hAnsi="Arial" w:cs="Arial"/>
          <w:b/>
          <w:sz w:val="24"/>
          <w:szCs w:val="24"/>
          <w:u w:val="single"/>
          <w:lang w:val="da-DK"/>
        </w:rPr>
        <w:t>der</w:t>
      </w:r>
    </w:p>
    <w:p w:rsidR="00BA353A" w:rsidRPr="00701A1A" w:rsidRDefault="00BA353A" w:rsidP="005F1EAC">
      <w:pPr>
        <w:pStyle w:val="Afsender"/>
        <w:spacing w:line="360" w:lineRule="auto"/>
        <w:rPr>
          <w:rFonts w:ascii="Arial" w:hAnsi="Arial" w:cs="Arial"/>
          <w:sz w:val="24"/>
          <w:szCs w:val="24"/>
          <w:lang w:val="da-DK"/>
        </w:rPr>
      </w:pPr>
      <w:r w:rsidRPr="00701A1A">
        <w:rPr>
          <w:rFonts w:ascii="Arial" w:hAnsi="Arial" w:cs="Arial"/>
          <w:sz w:val="24"/>
          <w:szCs w:val="24"/>
          <w:lang w:val="da-DK"/>
        </w:rPr>
        <w:t>Vi afholder forskellige slags møder som f</w:t>
      </w:r>
      <w:r w:rsidR="005F1EAC" w:rsidRPr="00701A1A">
        <w:rPr>
          <w:rFonts w:ascii="Arial" w:hAnsi="Arial" w:cs="Arial"/>
          <w:sz w:val="24"/>
          <w:szCs w:val="24"/>
          <w:lang w:val="da-DK"/>
        </w:rPr>
        <w:t>.eks.</w:t>
      </w:r>
      <w:r w:rsidRPr="00701A1A">
        <w:rPr>
          <w:rFonts w:ascii="Arial" w:hAnsi="Arial" w:cs="Arial"/>
          <w:sz w:val="24"/>
          <w:szCs w:val="24"/>
          <w:lang w:val="da-DK"/>
        </w:rPr>
        <w:t>:</w:t>
      </w:r>
    </w:p>
    <w:p w:rsidR="00BA353A" w:rsidRPr="005F1EAC" w:rsidRDefault="00BA353A" w:rsidP="00682ACE">
      <w:pPr>
        <w:pStyle w:val="Afsender"/>
        <w:numPr>
          <w:ilvl w:val="0"/>
          <w:numId w:val="2"/>
        </w:numPr>
        <w:spacing w:line="360" w:lineRule="auto"/>
        <w:rPr>
          <w:rFonts w:ascii="Arial" w:hAnsi="Arial" w:cs="Arial"/>
          <w:sz w:val="24"/>
          <w:szCs w:val="24"/>
        </w:rPr>
      </w:pPr>
      <w:r w:rsidRPr="005F1EAC">
        <w:rPr>
          <w:rFonts w:ascii="Arial" w:hAnsi="Arial" w:cs="Arial"/>
          <w:sz w:val="24"/>
          <w:szCs w:val="24"/>
        </w:rPr>
        <w:t>Et ugentligt pædagogmøde</w:t>
      </w:r>
    </w:p>
    <w:p w:rsidR="00BA353A" w:rsidRPr="005F1EAC" w:rsidRDefault="00BA353A" w:rsidP="00682ACE">
      <w:pPr>
        <w:pStyle w:val="Afsender"/>
        <w:numPr>
          <w:ilvl w:val="0"/>
          <w:numId w:val="2"/>
        </w:numPr>
        <w:spacing w:line="360" w:lineRule="auto"/>
        <w:rPr>
          <w:rFonts w:ascii="Arial" w:hAnsi="Arial" w:cs="Arial"/>
          <w:sz w:val="24"/>
          <w:szCs w:val="24"/>
        </w:rPr>
      </w:pPr>
      <w:r w:rsidRPr="005F1EAC">
        <w:rPr>
          <w:rFonts w:ascii="Arial" w:hAnsi="Arial" w:cs="Arial"/>
          <w:sz w:val="24"/>
          <w:szCs w:val="24"/>
        </w:rPr>
        <w:t>Et månedligt pædagogisk rådsmøde</w:t>
      </w:r>
    </w:p>
    <w:p w:rsidR="0050292F" w:rsidRPr="005F1EAC" w:rsidRDefault="0050292F" w:rsidP="00682ACE">
      <w:pPr>
        <w:pStyle w:val="Afsender"/>
        <w:numPr>
          <w:ilvl w:val="0"/>
          <w:numId w:val="2"/>
        </w:numPr>
        <w:spacing w:line="360" w:lineRule="auto"/>
        <w:rPr>
          <w:rFonts w:ascii="Arial" w:hAnsi="Arial" w:cs="Arial"/>
          <w:sz w:val="24"/>
          <w:szCs w:val="24"/>
        </w:rPr>
      </w:pPr>
      <w:r w:rsidRPr="005F1EAC">
        <w:rPr>
          <w:rFonts w:ascii="Arial" w:hAnsi="Arial" w:cs="Arial"/>
          <w:sz w:val="24"/>
          <w:szCs w:val="24"/>
        </w:rPr>
        <w:t>Stuemøder efter behov</w:t>
      </w:r>
    </w:p>
    <w:p w:rsidR="00BA62D6" w:rsidRDefault="00BA62D6" w:rsidP="005F1EAC">
      <w:pPr>
        <w:pStyle w:val="Afsender"/>
        <w:spacing w:line="360" w:lineRule="auto"/>
        <w:rPr>
          <w:rFonts w:ascii="Arial" w:hAnsi="Arial" w:cs="Arial"/>
          <w:sz w:val="24"/>
          <w:szCs w:val="24"/>
        </w:rPr>
      </w:pPr>
    </w:p>
    <w:p w:rsidR="003A149F" w:rsidRPr="00701A1A" w:rsidRDefault="005F1EAC" w:rsidP="005F1EAC">
      <w:pPr>
        <w:pStyle w:val="Afsender"/>
        <w:spacing w:line="360" w:lineRule="auto"/>
        <w:rPr>
          <w:rFonts w:ascii="Arial" w:hAnsi="Arial" w:cs="Arial"/>
          <w:sz w:val="24"/>
          <w:szCs w:val="24"/>
          <w:lang w:val="da-DK"/>
        </w:rPr>
      </w:pPr>
      <w:r w:rsidRPr="00701A1A">
        <w:rPr>
          <w:rFonts w:ascii="Arial" w:hAnsi="Arial" w:cs="Arial"/>
          <w:sz w:val="24"/>
          <w:szCs w:val="24"/>
          <w:lang w:val="da-DK"/>
        </w:rPr>
        <w:t>Til møderne</w:t>
      </w:r>
      <w:r w:rsidR="00BA353A" w:rsidRPr="00701A1A">
        <w:rPr>
          <w:rFonts w:ascii="Arial" w:hAnsi="Arial" w:cs="Arial"/>
          <w:sz w:val="24"/>
          <w:szCs w:val="24"/>
          <w:lang w:val="da-DK"/>
        </w:rPr>
        <w:t xml:space="preserve"> drøftes børnenes udvikling, pædagogiske spørgsmål, forældresamarbejde, personalesamarbejde</w:t>
      </w:r>
      <w:r w:rsidR="0050292F" w:rsidRPr="00701A1A">
        <w:rPr>
          <w:rFonts w:ascii="Arial" w:hAnsi="Arial" w:cs="Arial"/>
          <w:sz w:val="24"/>
          <w:szCs w:val="24"/>
          <w:lang w:val="da-DK"/>
        </w:rPr>
        <w:t>,</w:t>
      </w:r>
      <w:r w:rsidR="00BA353A" w:rsidRPr="00701A1A">
        <w:rPr>
          <w:rFonts w:ascii="Arial" w:hAnsi="Arial" w:cs="Arial"/>
          <w:sz w:val="24"/>
          <w:szCs w:val="24"/>
          <w:lang w:val="da-DK"/>
        </w:rPr>
        <w:t xml:space="preserve"> planlægning</w:t>
      </w:r>
      <w:r w:rsidRPr="00701A1A">
        <w:rPr>
          <w:rFonts w:ascii="Arial" w:hAnsi="Arial" w:cs="Arial"/>
          <w:sz w:val="24"/>
          <w:szCs w:val="24"/>
          <w:lang w:val="da-DK"/>
        </w:rPr>
        <w:t xml:space="preserve"> af aktiviteter, faglige emner, </w:t>
      </w:r>
      <w:r w:rsidR="00BA353A" w:rsidRPr="00701A1A">
        <w:rPr>
          <w:rFonts w:ascii="Arial" w:hAnsi="Arial" w:cs="Arial"/>
          <w:sz w:val="24"/>
          <w:szCs w:val="24"/>
          <w:lang w:val="da-DK"/>
        </w:rPr>
        <w:t>dokumentation og evaluering. D</w:t>
      </w:r>
      <w:r w:rsidR="003A149F" w:rsidRPr="00701A1A">
        <w:rPr>
          <w:rFonts w:ascii="Arial" w:hAnsi="Arial" w:cs="Arial"/>
          <w:sz w:val="24"/>
          <w:szCs w:val="24"/>
          <w:lang w:val="da-DK"/>
        </w:rPr>
        <w:t>esuden deltager vi regelmæssigt</w:t>
      </w:r>
      <w:r w:rsidR="00BA353A" w:rsidRPr="00701A1A">
        <w:rPr>
          <w:rFonts w:ascii="Arial" w:hAnsi="Arial" w:cs="Arial"/>
          <w:sz w:val="24"/>
          <w:szCs w:val="24"/>
          <w:lang w:val="da-DK"/>
        </w:rPr>
        <w:t xml:space="preserve"> i kurser</w:t>
      </w:r>
      <w:r w:rsidR="003A149F" w:rsidRPr="00701A1A">
        <w:rPr>
          <w:rFonts w:ascii="Arial" w:hAnsi="Arial" w:cs="Arial"/>
          <w:sz w:val="24"/>
          <w:szCs w:val="24"/>
          <w:lang w:val="da-DK"/>
        </w:rPr>
        <w:t xml:space="preserve"> og foredrag for at dygtiggøre os. Samt ledermøder, konferencer, pædagog</w:t>
      </w:r>
      <w:r w:rsidR="0050292F" w:rsidRPr="00701A1A">
        <w:rPr>
          <w:rFonts w:ascii="Arial" w:hAnsi="Arial" w:cs="Arial"/>
          <w:sz w:val="24"/>
          <w:szCs w:val="24"/>
          <w:lang w:val="da-DK"/>
        </w:rPr>
        <w:t>-</w:t>
      </w:r>
      <w:r w:rsidR="003A149F" w:rsidRPr="00701A1A">
        <w:rPr>
          <w:rFonts w:ascii="Arial" w:hAnsi="Arial" w:cs="Arial"/>
          <w:sz w:val="24"/>
          <w:szCs w:val="24"/>
          <w:lang w:val="da-DK"/>
        </w:rPr>
        <w:t xml:space="preserve"> og medhjælpermøder som Skoleforeningen indkalder til. Ligeså inviterer Driftsrådet til to årlige medarbejdermøder.</w:t>
      </w:r>
    </w:p>
    <w:p w:rsidR="00A26004" w:rsidRPr="00701A1A" w:rsidRDefault="00A26004" w:rsidP="008A1951">
      <w:pPr>
        <w:spacing w:line="360" w:lineRule="auto"/>
        <w:jc w:val="both"/>
        <w:rPr>
          <w:rFonts w:ascii="Arial" w:hAnsi="Arial" w:cs="Arial"/>
          <w:sz w:val="24"/>
          <w:szCs w:val="24"/>
          <w:lang w:val="da-DK"/>
        </w:rPr>
      </w:pPr>
    </w:p>
    <w:p w:rsidR="00A26004" w:rsidRPr="00701A1A" w:rsidRDefault="005F1EAC" w:rsidP="00A26004">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Mussamtaler</w:t>
      </w:r>
    </w:p>
    <w:p w:rsidR="003A149F" w:rsidRPr="00701A1A" w:rsidRDefault="003A149F" w:rsidP="00A26004">
      <w:pPr>
        <w:spacing w:line="360" w:lineRule="auto"/>
        <w:jc w:val="both"/>
        <w:rPr>
          <w:rFonts w:ascii="Arial" w:hAnsi="Arial" w:cs="Arial"/>
          <w:b/>
          <w:sz w:val="24"/>
          <w:szCs w:val="24"/>
          <w:u w:val="single"/>
          <w:lang w:val="da-DK"/>
        </w:rPr>
      </w:pPr>
      <w:r w:rsidRPr="00701A1A">
        <w:rPr>
          <w:rFonts w:ascii="Arial" w:hAnsi="Arial" w:cs="Arial"/>
          <w:sz w:val="24"/>
          <w:szCs w:val="24"/>
          <w:lang w:val="da-DK"/>
        </w:rPr>
        <w:t xml:space="preserve">Vi holder medarbejderudviklingssamtaler, hvor hver enkelt medarbejder får mulighed for at tale med lederen om glæder og vanskeligheder i det daglige arbejde. Medarbejderens trivsel, forventninger og tilfredshed bliver også drøftet. Der tales om kommende arbejdsopgaver og personlige udviklings mål. Efter samtalen udarbejdes et referat, som er fortroligt. </w:t>
      </w:r>
    </w:p>
    <w:p w:rsidR="003A149F" w:rsidRPr="00701A1A" w:rsidRDefault="003A149F" w:rsidP="005F1EAC">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Lederen uddrager generelle hovedpunkter og fælles træk af samtalerne og refererer til et pr. møde, hvorefter der besluttes, hvad der </w:t>
      </w:r>
      <w:r w:rsidR="005F1EAC" w:rsidRPr="00701A1A">
        <w:rPr>
          <w:rFonts w:ascii="Arial" w:hAnsi="Arial" w:cs="Arial"/>
          <w:sz w:val="24"/>
          <w:szCs w:val="24"/>
          <w:lang w:val="da-DK"/>
        </w:rPr>
        <w:t>i fremtiden skal arbejdes videre med.</w:t>
      </w:r>
    </w:p>
    <w:p w:rsidR="0043681B" w:rsidRPr="00701A1A" w:rsidRDefault="0043681B" w:rsidP="008A1951">
      <w:pPr>
        <w:pStyle w:val="Brdtekst1"/>
        <w:spacing w:line="360" w:lineRule="auto"/>
        <w:jc w:val="both"/>
        <w:rPr>
          <w:rFonts w:ascii="Arial" w:hAnsi="Arial" w:cs="Arial"/>
          <w:b/>
          <w:bCs/>
          <w:u w:val="single"/>
          <w:lang w:val="da-DK"/>
        </w:rPr>
      </w:pPr>
    </w:p>
    <w:p w:rsidR="004214AF" w:rsidRPr="00701A1A" w:rsidRDefault="004214AF" w:rsidP="005F1EAC">
      <w:pPr>
        <w:pStyle w:val="Brdtekst1"/>
        <w:spacing w:line="360" w:lineRule="auto"/>
        <w:jc w:val="both"/>
        <w:rPr>
          <w:rFonts w:ascii="Arial" w:hAnsi="Arial" w:cs="Arial"/>
          <w:b/>
          <w:sz w:val="24"/>
          <w:szCs w:val="24"/>
          <w:u w:val="single"/>
          <w:lang w:val="da-DK"/>
        </w:rPr>
      </w:pPr>
    </w:p>
    <w:p w:rsidR="004214AF" w:rsidRPr="00701A1A" w:rsidRDefault="004214AF" w:rsidP="005F1EAC">
      <w:pPr>
        <w:pStyle w:val="Brdtekst1"/>
        <w:spacing w:line="360" w:lineRule="auto"/>
        <w:jc w:val="both"/>
        <w:rPr>
          <w:rFonts w:ascii="Arial" w:hAnsi="Arial" w:cs="Arial"/>
          <w:b/>
          <w:sz w:val="24"/>
          <w:szCs w:val="24"/>
          <w:u w:val="single"/>
          <w:lang w:val="da-DK"/>
        </w:rPr>
      </w:pPr>
    </w:p>
    <w:p w:rsidR="004214AF" w:rsidRPr="00701A1A" w:rsidRDefault="004214AF" w:rsidP="005F1EAC">
      <w:pPr>
        <w:pStyle w:val="Brdtekst1"/>
        <w:spacing w:line="360" w:lineRule="auto"/>
        <w:jc w:val="both"/>
        <w:rPr>
          <w:rFonts w:ascii="Arial" w:hAnsi="Arial" w:cs="Arial"/>
          <w:b/>
          <w:sz w:val="24"/>
          <w:szCs w:val="24"/>
          <w:u w:val="single"/>
          <w:lang w:val="da-DK"/>
        </w:rPr>
      </w:pPr>
    </w:p>
    <w:p w:rsidR="004214AF" w:rsidRPr="00701A1A" w:rsidRDefault="004214AF" w:rsidP="005F1EAC">
      <w:pPr>
        <w:pStyle w:val="Brdtekst1"/>
        <w:spacing w:line="360" w:lineRule="auto"/>
        <w:jc w:val="both"/>
        <w:rPr>
          <w:rFonts w:ascii="Arial" w:hAnsi="Arial" w:cs="Arial"/>
          <w:b/>
          <w:sz w:val="24"/>
          <w:szCs w:val="24"/>
          <w:u w:val="single"/>
          <w:lang w:val="da-DK"/>
        </w:rPr>
      </w:pPr>
    </w:p>
    <w:p w:rsidR="004214AF" w:rsidRPr="00701A1A" w:rsidRDefault="004214AF" w:rsidP="005F1EAC">
      <w:pPr>
        <w:pStyle w:val="Brdtekst1"/>
        <w:spacing w:line="360" w:lineRule="auto"/>
        <w:jc w:val="both"/>
        <w:rPr>
          <w:rFonts w:ascii="Arial" w:hAnsi="Arial" w:cs="Arial"/>
          <w:b/>
          <w:sz w:val="24"/>
          <w:szCs w:val="24"/>
          <w:u w:val="single"/>
          <w:lang w:val="da-DK"/>
        </w:rPr>
      </w:pPr>
    </w:p>
    <w:p w:rsidR="004214AF" w:rsidRPr="00701A1A" w:rsidRDefault="004214AF" w:rsidP="005F1EAC">
      <w:pPr>
        <w:pStyle w:val="Brdtekst1"/>
        <w:spacing w:line="360" w:lineRule="auto"/>
        <w:jc w:val="both"/>
        <w:rPr>
          <w:rFonts w:ascii="Arial" w:hAnsi="Arial" w:cs="Arial"/>
          <w:b/>
          <w:sz w:val="24"/>
          <w:szCs w:val="24"/>
          <w:u w:val="single"/>
          <w:lang w:val="da-DK"/>
        </w:rPr>
      </w:pPr>
    </w:p>
    <w:p w:rsidR="004214AF" w:rsidRPr="00701A1A" w:rsidRDefault="004214AF" w:rsidP="005F1EAC">
      <w:pPr>
        <w:pStyle w:val="Brdtekst1"/>
        <w:spacing w:line="360" w:lineRule="auto"/>
        <w:jc w:val="both"/>
        <w:rPr>
          <w:rFonts w:ascii="Arial" w:hAnsi="Arial" w:cs="Arial"/>
          <w:b/>
          <w:sz w:val="24"/>
          <w:szCs w:val="24"/>
          <w:u w:val="single"/>
          <w:lang w:val="da-DK"/>
        </w:rPr>
      </w:pPr>
    </w:p>
    <w:p w:rsidR="004214AF" w:rsidRPr="00701A1A" w:rsidRDefault="004214AF" w:rsidP="005F1EAC">
      <w:pPr>
        <w:pStyle w:val="Brdtekst1"/>
        <w:spacing w:line="360" w:lineRule="auto"/>
        <w:jc w:val="both"/>
        <w:rPr>
          <w:rFonts w:ascii="Arial" w:hAnsi="Arial" w:cs="Arial"/>
          <w:b/>
          <w:sz w:val="24"/>
          <w:szCs w:val="24"/>
          <w:u w:val="single"/>
          <w:lang w:val="da-DK"/>
        </w:rPr>
      </w:pPr>
    </w:p>
    <w:p w:rsidR="004214AF" w:rsidRPr="00701A1A" w:rsidRDefault="004214AF" w:rsidP="005F1EAC">
      <w:pPr>
        <w:pStyle w:val="Brdtekst1"/>
        <w:spacing w:line="360" w:lineRule="auto"/>
        <w:jc w:val="both"/>
        <w:rPr>
          <w:rFonts w:ascii="Arial" w:hAnsi="Arial" w:cs="Arial"/>
          <w:b/>
          <w:sz w:val="24"/>
          <w:szCs w:val="24"/>
          <w:u w:val="single"/>
          <w:lang w:val="da-DK"/>
        </w:rPr>
      </w:pPr>
    </w:p>
    <w:p w:rsidR="004214AF" w:rsidRPr="00701A1A" w:rsidRDefault="004214AF" w:rsidP="005F1EAC">
      <w:pPr>
        <w:pStyle w:val="Brdtekst1"/>
        <w:spacing w:line="360" w:lineRule="auto"/>
        <w:jc w:val="both"/>
        <w:rPr>
          <w:rFonts w:ascii="Arial" w:hAnsi="Arial" w:cs="Arial"/>
          <w:b/>
          <w:sz w:val="24"/>
          <w:szCs w:val="24"/>
          <w:u w:val="single"/>
          <w:lang w:val="da-DK"/>
        </w:rPr>
      </w:pPr>
    </w:p>
    <w:p w:rsidR="004214AF" w:rsidRPr="00701A1A" w:rsidRDefault="004214AF" w:rsidP="005F1EAC">
      <w:pPr>
        <w:pStyle w:val="Brdtekst1"/>
        <w:spacing w:line="360" w:lineRule="auto"/>
        <w:jc w:val="both"/>
        <w:rPr>
          <w:rFonts w:ascii="Arial" w:hAnsi="Arial" w:cs="Arial"/>
          <w:b/>
          <w:sz w:val="24"/>
          <w:szCs w:val="24"/>
          <w:u w:val="single"/>
          <w:lang w:val="da-DK"/>
        </w:rPr>
      </w:pPr>
    </w:p>
    <w:p w:rsidR="004214AF" w:rsidRPr="00701A1A" w:rsidRDefault="004214AF" w:rsidP="005F1EAC">
      <w:pPr>
        <w:pStyle w:val="Brdtekst1"/>
        <w:spacing w:line="360" w:lineRule="auto"/>
        <w:jc w:val="both"/>
        <w:rPr>
          <w:rFonts w:ascii="Arial" w:hAnsi="Arial" w:cs="Arial"/>
          <w:b/>
          <w:sz w:val="24"/>
          <w:szCs w:val="24"/>
          <w:u w:val="single"/>
          <w:lang w:val="da-DK"/>
        </w:rPr>
      </w:pPr>
    </w:p>
    <w:p w:rsidR="004214AF" w:rsidRPr="00701A1A" w:rsidRDefault="004214AF" w:rsidP="005F1EAC">
      <w:pPr>
        <w:pStyle w:val="Brdtekst1"/>
        <w:spacing w:line="360" w:lineRule="auto"/>
        <w:jc w:val="both"/>
        <w:rPr>
          <w:rFonts w:ascii="Arial" w:hAnsi="Arial" w:cs="Arial"/>
          <w:b/>
          <w:sz w:val="24"/>
          <w:szCs w:val="24"/>
          <w:u w:val="single"/>
          <w:lang w:val="da-DK"/>
        </w:rPr>
      </w:pPr>
    </w:p>
    <w:p w:rsidR="001E669C" w:rsidRDefault="001E669C" w:rsidP="005F1EAC">
      <w:pPr>
        <w:pStyle w:val="Brdtekst1"/>
        <w:spacing w:line="360" w:lineRule="auto"/>
        <w:jc w:val="both"/>
        <w:rPr>
          <w:rFonts w:ascii="Arial" w:hAnsi="Arial" w:cs="Arial"/>
          <w:b/>
          <w:sz w:val="24"/>
          <w:szCs w:val="24"/>
          <w:u w:val="single"/>
        </w:rPr>
      </w:pPr>
    </w:p>
    <w:p w:rsidR="001E669C" w:rsidRDefault="001E669C" w:rsidP="005F1EAC">
      <w:pPr>
        <w:pStyle w:val="Brdtekst1"/>
        <w:spacing w:line="360" w:lineRule="auto"/>
        <w:jc w:val="both"/>
        <w:rPr>
          <w:rFonts w:ascii="Arial" w:hAnsi="Arial" w:cs="Arial"/>
          <w:b/>
          <w:sz w:val="24"/>
          <w:szCs w:val="24"/>
          <w:u w:val="single"/>
        </w:rPr>
      </w:pPr>
    </w:p>
    <w:p w:rsidR="0051506E" w:rsidRDefault="0051506E" w:rsidP="005F1EAC">
      <w:pPr>
        <w:pStyle w:val="Brdtekst1"/>
        <w:spacing w:line="360" w:lineRule="auto"/>
        <w:jc w:val="both"/>
        <w:rPr>
          <w:rFonts w:ascii="Arial" w:hAnsi="Arial" w:cs="Arial"/>
          <w:b/>
          <w:sz w:val="24"/>
          <w:szCs w:val="24"/>
          <w:u w:val="single"/>
        </w:rPr>
      </w:pPr>
    </w:p>
    <w:p w:rsidR="005F1EAC" w:rsidRPr="00BA62D6" w:rsidRDefault="00684E21" w:rsidP="005F1EAC">
      <w:pPr>
        <w:pStyle w:val="Brdtekst1"/>
        <w:spacing w:line="360" w:lineRule="auto"/>
        <w:jc w:val="both"/>
        <w:rPr>
          <w:rFonts w:ascii="Arial" w:hAnsi="Arial" w:cs="Arial"/>
          <w:b/>
          <w:sz w:val="24"/>
          <w:szCs w:val="24"/>
          <w:u w:val="single"/>
        </w:rPr>
      </w:pPr>
      <w:r>
        <w:rPr>
          <w:rFonts w:ascii="Arial" w:hAnsi="Arial" w:cs="Arial"/>
          <w:b/>
          <w:sz w:val="24"/>
          <w:szCs w:val="24"/>
          <w:u w:val="single"/>
        </w:rPr>
        <w:t>Plan over legepladsen og børnehaven</w:t>
      </w:r>
    </w:p>
    <w:p w:rsidR="00CD32B5" w:rsidRPr="008A1951" w:rsidRDefault="001E669C" w:rsidP="008A1951">
      <w:pPr>
        <w:pStyle w:val="Brdtekst1"/>
        <w:spacing w:line="360" w:lineRule="auto"/>
        <w:jc w:val="both"/>
        <w:rPr>
          <w:rFonts w:ascii="Arial" w:hAnsi="Arial" w:cs="Arial"/>
          <w:sz w:val="24"/>
          <w:szCs w:val="24"/>
        </w:rPr>
      </w:pPr>
      <w:r w:rsidRPr="00151C1B">
        <w:rPr>
          <w:rFonts w:ascii="Arial" w:hAnsi="Arial" w:cs="Arial"/>
          <w:noProof/>
          <w:sz w:val="24"/>
          <w:szCs w:val="24"/>
          <w:lang w:val="da-DK" w:eastAsia="da-DK"/>
        </w:rPr>
        <w:drawing>
          <wp:anchor distT="0" distB="0" distL="114300" distR="114300" simplePos="0" relativeHeight="251662336" behindDoc="1" locked="0" layoutInCell="1" allowOverlap="1" wp14:anchorId="064B7FED" wp14:editId="1977496B">
            <wp:simplePos x="0" y="0"/>
            <wp:positionH relativeFrom="column">
              <wp:posOffset>-638175</wp:posOffset>
            </wp:positionH>
            <wp:positionV relativeFrom="paragraph">
              <wp:posOffset>351790</wp:posOffset>
            </wp:positionV>
            <wp:extent cx="6974958" cy="754763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Ga.jpg"/>
                    <pic:cNvPicPr/>
                  </pic:nvPicPr>
                  <pic:blipFill>
                    <a:blip r:embed="rId11">
                      <a:extLst>
                        <a:ext uri="{28A0092B-C50C-407E-A947-70E740481C1C}">
                          <a14:useLocalDpi xmlns:a14="http://schemas.microsoft.com/office/drawing/2010/main" val="0"/>
                        </a:ext>
                      </a:extLst>
                    </a:blip>
                    <a:stretch>
                      <a:fillRect/>
                    </a:stretch>
                  </pic:blipFill>
                  <pic:spPr>
                    <a:xfrm>
                      <a:off x="0" y="0"/>
                      <a:ext cx="6974958" cy="7547630"/>
                    </a:xfrm>
                    <a:prstGeom prst="rect">
                      <a:avLst/>
                    </a:prstGeom>
                  </pic:spPr>
                </pic:pic>
              </a:graphicData>
            </a:graphic>
            <wp14:sizeRelH relativeFrom="margin">
              <wp14:pctWidth>0</wp14:pctWidth>
            </wp14:sizeRelH>
            <wp14:sizeRelV relativeFrom="margin">
              <wp14:pctHeight>0</wp14:pctHeight>
            </wp14:sizeRelV>
          </wp:anchor>
        </w:drawing>
      </w:r>
    </w:p>
    <w:p w:rsidR="00151C1B" w:rsidRPr="00151C1B" w:rsidRDefault="001E669C" w:rsidP="00151C1B">
      <w:pPr>
        <w:spacing w:before="120" w:after="120" w:line="360" w:lineRule="auto"/>
        <w:rPr>
          <w:rFonts w:ascii="Arial" w:hAnsi="Arial" w:cs="Arial"/>
          <w:b/>
          <w:sz w:val="24"/>
          <w:szCs w:val="24"/>
          <w:u w:val="single"/>
          <w:lang w:val="da-DK"/>
        </w:rPr>
      </w:pPr>
      <w:r>
        <w:rPr>
          <w:rFonts w:ascii="Arial" w:hAnsi="Arial" w:cs="Arial"/>
          <w:noProof/>
          <w:sz w:val="24"/>
          <w:szCs w:val="24"/>
          <w:lang w:val="da-DK" w:eastAsia="da-DK"/>
        </w:rPr>
        <mc:AlternateContent>
          <mc:Choice Requires="wps">
            <w:drawing>
              <wp:anchor distT="0" distB="0" distL="114300" distR="114300" simplePos="0" relativeHeight="251668480" behindDoc="0" locked="0" layoutInCell="1" allowOverlap="1">
                <wp:simplePos x="0" y="0"/>
                <wp:positionH relativeFrom="column">
                  <wp:posOffset>3788410</wp:posOffset>
                </wp:positionH>
                <wp:positionV relativeFrom="paragraph">
                  <wp:posOffset>67310</wp:posOffset>
                </wp:positionV>
                <wp:extent cx="2552700" cy="4933670"/>
                <wp:effectExtent l="0" t="0" r="0" b="635"/>
                <wp:wrapSquare wrapText="bothSides"/>
                <wp:docPr id="104" name="Tekstfelt 104"/>
                <wp:cNvGraphicFramePr/>
                <a:graphic xmlns:a="http://schemas.openxmlformats.org/drawingml/2006/main">
                  <a:graphicData uri="http://schemas.microsoft.com/office/word/2010/wordprocessingShape">
                    <wps:wsp>
                      <wps:cNvSpPr txBox="1"/>
                      <wps:spPr>
                        <a:xfrm>
                          <a:off x="0" y="0"/>
                          <a:ext cx="2552700" cy="4933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6AE4" w:rsidRDefault="00606AE4">
                            <w:pPr>
                              <w:pStyle w:val="Overskrift0"/>
                              <w:spacing w:before="0" w:after="120" w:line="240" w:lineRule="auto"/>
                              <w:rPr>
                                <w:sz w:val="24"/>
                                <w:szCs w:val="24"/>
                              </w:rPr>
                            </w:pPr>
                            <w:r>
                              <w:rPr>
                                <w:sz w:val="24"/>
                                <w:szCs w:val="24"/>
                              </w:rPr>
                              <w:t>Legepladsens opbygning</w:t>
                            </w:r>
                          </w:p>
                          <w:p w:rsidR="00606AE4" w:rsidRPr="00134A4D" w:rsidRDefault="00606AE4" w:rsidP="002F5F40">
                            <w:pPr>
                              <w:pBdr>
                                <w:top w:val="single" w:sz="24" w:space="8" w:color="CE1328" w:themeColor="accent1"/>
                                <w:bottom w:val="single" w:sz="24" w:space="8" w:color="CE1328" w:themeColor="accent1"/>
                              </w:pBdr>
                              <w:spacing w:after="0"/>
                              <w:rPr>
                                <w:iCs/>
                                <w:sz w:val="24"/>
                              </w:rPr>
                            </w:pPr>
                            <w:r w:rsidRPr="00134A4D">
                              <w:rPr>
                                <w:iCs/>
                                <w:sz w:val="24"/>
                              </w:rPr>
                              <w:t>Vores ude</w:t>
                            </w:r>
                            <w:r>
                              <w:rPr>
                                <w:iCs/>
                                <w:sz w:val="24"/>
                              </w:rPr>
                              <w:t>a</w:t>
                            </w:r>
                            <w:r w:rsidRPr="00134A4D">
                              <w:rPr>
                                <w:iCs/>
                                <w:sz w:val="24"/>
                              </w:rPr>
                              <w:t>real består af en stor sandkasse 1) og et lille skovområde 2), hvor motorikbanen er placeret. Sandkassen tilbyder børnene forskellige redskaber. Vi har en fugleredegynge</w:t>
                            </w:r>
                            <w:r>
                              <w:rPr>
                                <w:iCs/>
                                <w:sz w:val="24"/>
                              </w:rPr>
                              <w:t xml:space="preserve">, nogle legehuse, der inviterer </w:t>
                            </w:r>
                            <w:r w:rsidR="0051506E">
                              <w:rPr>
                                <w:iCs/>
                                <w:sz w:val="24"/>
                              </w:rPr>
                              <w:t>til forskellige rollelege, et stort klatretårn med en bred rutsjebane</w:t>
                            </w:r>
                            <w:r w:rsidRPr="00134A4D">
                              <w:rPr>
                                <w:iCs/>
                                <w:sz w:val="24"/>
                              </w:rPr>
                              <w:t xml:space="preserve">, en sandlegetøjskasse, hvor alt sandlegetøj kommer i og en balancesti. </w:t>
                            </w:r>
                            <w:r>
                              <w:rPr>
                                <w:iCs/>
                                <w:sz w:val="24"/>
                              </w:rPr>
                              <w:t>Desforuden</w:t>
                            </w:r>
                            <w:r w:rsidRPr="00134A4D">
                              <w:rPr>
                                <w:iCs/>
                                <w:sz w:val="24"/>
                              </w:rPr>
                              <w:t xml:space="preserve"> har vi også et kolbøttestativ, som inviterer børnene til forskellige motoriske øvelser.</w:t>
                            </w:r>
                          </w:p>
                          <w:p w:rsidR="00606AE4" w:rsidRDefault="00606AE4" w:rsidP="002F5F40">
                            <w:pPr>
                              <w:pBdr>
                                <w:top w:val="single" w:sz="24" w:space="8" w:color="CE1328" w:themeColor="accent1"/>
                                <w:bottom w:val="single" w:sz="24" w:space="8" w:color="CE1328" w:themeColor="accent1"/>
                              </w:pBdr>
                              <w:spacing w:after="0"/>
                              <w:rPr>
                                <w:iCs/>
                                <w:sz w:val="24"/>
                              </w:rPr>
                            </w:pPr>
                            <w:r w:rsidRPr="00134A4D">
                              <w:rPr>
                                <w:iCs/>
                                <w:sz w:val="24"/>
                              </w:rPr>
                              <w:t>I skovområdet har vi en motorikbane, som styrke</w:t>
                            </w:r>
                            <w:r>
                              <w:rPr>
                                <w:iCs/>
                                <w:sz w:val="24"/>
                              </w:rPr>
                              <w:t>r</w:t>
                            </w:r>
                            <w:r w:rsidRPr="00134A4D">
                              <w:rPr>
                                <w:iCs/>
                                <w:sz w:val="24"/>
                              </w:rPr>
                              <w:t xml:space="preserve"> børnenes sansemotorik.</w:t>
                            </w:r>
                          </w:p>
                          <w:p w:rsidR="00606AE4" w:rsidRPr="00134A4D" w:rsidRDefault="00606AE4" w:rsidP="002F5F40">
                            <w:pPr>
                              <w:pBdr>
                                <w:top w:val="single" w:sz="24" w:space="8" w:color="CE1328" w:themeColor="accent1"/>
                                <w:bottom w:val="single" w:sz="24" w:space="8" w:color="CE1328" w:themeColor="accent1"/>
                              </w:pBdr>
                              <w:spacing w:after="0"/>
                              <w:rPr>
                                <w:iCs/>
                                <w:sz w:val="24"/>
                              </w:rPr>
                            </w:pPr>
                            <w:r>
                              <w:rPr>
                                <w:iCs/>
                                <w:sz w:val="24"/>
                              </w:rPr>
                              <w:t>I skuret er der forskellige legeredskaber, som børnene kan vælge imellem. Cykler, byggeklodser, bolde, vandlegetøj og meget mere.</w:t>
                            </w:r>
                          </w:p>
                          <w:p w:rsidR="00606AE4" w:rsidRDefault="00606AE4" w:rsidP="002F5F40">
                            <w:pPr>
                              <w:rPr>
                                <w:color w:val="808080" w:themeColor="background1" w:themeShade="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felt 104" o:spid="_x0000_s1026" type="#_x0000_t202" style="position:absolute;margin-left:298.3pt;margin-top:5.3pt;width:201pt;height:38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" filled="f" stroked="f" strokeweight=".5pt">
                <v:textbox inset="0,0,0,0">
                  <w:txbxContent>
                    <w:p w:rsidR="00606AE4" w:rsidRDefault="00606AE4">
                      <w:pPr>
                        <w:pStyle w:val="Overskrift0"/>
                        <w:spacing w:before="0" w:after="120" w:line="240" w:lineRule="auto"/>
                        <w:rPr>
                          <w:sz w:val="24"/>
                          <w:szCs w:val="24"/>
                        </w:rPr>
                      </w:pPr>
                      <w:r>
                        <w:rPr>
                          <w:sz w:val="24"/>
                          <w:szCs w:val="24"/>
                        </w:rPr>
                        <w:t>Legepladsens opbygning</w:t>
                      </w:r>
                    </w:p>
                    <w:p w:rsidR="00606AE4" w:rsidRPr="00134A4D" w:rsidRDefault="00606AE4" w:rsidP="002F5F40">
                      <w:pPr>
                        <w:pBdr>
                          <w:top w:val="single" w:sz="24" w:space="8" w:color="CE1328" w:themeColor="accent1"/>
                          <w:bottom w:val="single" w:sz="24" w:space="8" w:color="CE1328" w:themeColor="accent1"/>
                        </w:pBdr>
                        <w:spacing w:after="0"/>
                        <w:rPr>
                          <w:iCs/>
                          <w:sz w:val="24"/>
                        </w:rPr>
                      </w:pPr>
                      <w:r w:rsidRPr="00134A4D">
                        <w:rPr>
                          <w:iCs/>
                          <w:sz w:val="24"/>
                        </w:rPr>
                        <w:t>Vores ude</w:t>
                      </w:r>
                      <w:r>
                        <w:rPr>
                          <w:iCs/>
                          <w:sz w:val="24"/>
                        </w:rPr>
                        <w:t>a</w:t>
                      </w:r>
                      <w:r w:rsidRPr="00134A4D">
                        <w:rPr>
                          <w:iCs/>
                          <w:sz w:val="24"/>
                        </w:rPr>
                        <w:t>real består af en stor sandkasse 1) og et lille skovområde 2), hvor motorikbanen er placeret. Sandkassen tilbyder børnene forskellige redskaber. Vi har en fugleredegynge</w:t>
                      </w:r>
                      <w:r>
                        <w:rPr>
                          <w:iCs/>
                          <w:sz w:val="24"/>
                        </w:rPr>
                        <w:t xml:space="preserve">, nogle legehuse, der inviterer </w:t>
                      </w:r>
                      <w:r w:rsidR="0051506E">
                        <w:rPr>
                          <w:iCs/>
                          <w:sz w:val="24"/>
                        </w:rPr>
                        <w:t>til forskellige rollelege, et stort klatretårn med en bred rutsjebane</w:t>
                      </w:r>
                      <w:r w:rsidRPr="00134A4D">
                        <w:rPr>
                          <w:iCs/>
                          <w:sz w:val="24"/>
                        </w:rPr>
                        <w:t xml:space="preserve">, en sandlegetøjskasse, hvor alt sandlegetøj kommer i og en balancesti. </w:t>
                      </w:r>
                      <w:r>
                        <w:rPr>
                          <w:iCs/>
                          <w:sz w:val="24"/>
                        </w:rPr>
                        <w:t>Desforuden</w:t>
                      </w:r>
                      <w:r w:rsidRPr="00134A4D">
                        <w:rPr>
                          <w:iCs/>
                          <w:sz w:val="24"/>
                        </w:rPr>
                        <w:t xml:space="preserve"> har vi også et kolbøttestativ, som inviterer børnene til forskellige motoriske øvelser.</w:t>
                      </w:r>
                    </w:p>
                    <w:p w:rsidR="00606AE4" w:rsidRDefault="00606AE4" w:rsidP="002F5F40">
                      <w:pPr>
                        <w:pBdr>
                          <w:top w:val="single" w:sz="24" w:space="8" w:color="CE1328" w:themeColor="accent1"/>
                          <w:bottom w:val="single" w:sz="24" w:space="8" w:color="CE1328" w:themeColor="accent1"/>
                        </w:pBdr>
                        <w:spacing w:after="0"/>
                        <w:rPr>
                          <w:iCs/>
                          <w:sz w:val="24"/>
                        </w:rPr>
                      </w:pPr>
                      <w:r w:rsidRPr="00134A4D">
                        <w:rPr>
                          <w:iCs/>
                          <w:sz w:val="24"/>
                        </w:rPr>
                        <w:t>I skovområdet har vi en motorikbane, som styrke</w:t>
                      </w:r>
                      <w:r>
                        <w:rPr>
                          <w:iCs/>
                          <w:sz w:val="24"/>
                        </w:rPr>
                        <w:t>r</w:t>
                      </w:r>
                      <w:r w:rsidRPr="00134A4D">
                        <w:rPr>
                          <w:iCs/>
                          <w:sz w:val="24"/>
                        </w:rPr>
                        <w:t xml:space="preserve"> børnenes sansemotorik.</w:t>
                      </w:r>
                    </w:p>
                    <w:p w:rsidR="00606AE4" w:rsidRPr="00134A4D" w:rsidRDefault="00606AE4" w:rsidP="002F5F40">
                      <w:pPr>
                        <w:pBdr>
                          <w:top w:val="single" w:sz="24" w:space="8" w:color="CE1328" w:themeColor="accent1"/>
                          <w:bottom w:val="single" w:sz="24" w:space="8" w:color="CE1328" w:themeColor="accent1"/>
                        </w:pBdr>
                        <w:spacing w:after="0"/>
                        <w:rPr>
                          <w:iCs/>
                          <w:sz w:val="24"/>
                        </w:rPr>
                      </w:pPr>
                      <w:r>
                        <w:rPr>
                          <w:iCs/>
                          <w:sz w:val="24"/>
                        </w:rPr>
                        <w:t>I skuret er der forskellige legeredskaber, som børnene kan vælge imellem. Cykler, byggeklodser, bolde, vandlegetøj og meget mere.</w:t>
                      </w:r>
                    </w:p>
                    <w:p w:rsidR="00606AE4" w:rsidRDefault="00606AE4" w:rsidP="002F5F40">
                      <w:pPr>
                        <w:rPr>
                          <w:color w:val="808080" w:themeColor="background1" w:themeShade="80"/>
                        </w:rPr>
                      </w:pPr>
                    </w:p>
                  </w:txbxContent>
                </v:textbox>
                <w10:wrap type="square"/>
              </v:shape>
            </w:pict>
          </mc:Fallback>
        </mc:AlternateContent>
      </w:r>
    </w:p>
    <w:p w:rsidR="00151C1B" w:rsidRPr="00151C1B" w:rsidRDefault="00151C1B" w:rsidP="00151C1B">
      <w:pPr>
        <w:spacing w:before="120" w:after="120" w:line="360" w:lineRule="auto"/>
        <w:jc w:val="both"/>
        <w:rPr>
          <w:rFonts w:ascii="Arial" w:hAnsi="Arial" w:cs="Arial"/>
          <w:sz w:val="24"/>
          <w:szCs w:val="24"/>
          <w:lang w:val="da-DK"/>
        </w:rPr>
      </w:pPr>
    </w:p>
    <w:p w:rsidR="00151C1B" w:rsidRPr="00151C1B" w:rsidRDefault="00151C1B" w:rsidP="00151C1B">
      <w:pPr>
        <w:spacing w:before="120" w:after="120" w:line="360" w:lineRule="auto"/>
        <w:jc w:val="both"/>
        <w:rPr>
          <w:rFonts w:ascii="Arial" w:hAnsi="Arial" w:cs="Arial"/>
          <w:b/>
          <w:sz w:val="24"/>
          <w:szCs w:val="24"/>
          <w:u w:val="single"/>
          <w:lang w:val="da-DK"/>
        </w:rPr>
      </w:pPr>
    </w:p>
    <w:p w:rsidR="00151C1B" w:rsidRPr="00151C1B" w:rsidRDefault="00151C1B" w:rsidP="00151C1B">
      <w:pPr>
        <w:spacing w:before="120" w:after="120" w:line="360" w:lineRule="auto"/>
        <w:jc w:val="both"/>
        <w:rPr>
          <w:rFonts w:ascii="Arial" w:hAnsi="Arial" w:cs="Arial"/>
          <w:b/>
          <w:sz w:val="24"/>
          <w:szCs w:val="24"/>
          <w:u w:val="single"/>
          <w:lang w:val="da-DK"/>
        </w:rPr>
      </w:pPr>
    </w:p>
    <w:p w:rsidR="00151C1B" w:rsidRPr="00151C1B" w:rsidRDefault="00151C1B" w:rsidP="00151C1B">
      <w:pPr>
        <w:spacing w:before="120" w:after="120" w:line="360" w:lineRule="auto"/>
        <w:jc w:val="both"/>
        <w:rPr>
          <w:rFonts w:ascii="Arial" w:hAnsi="Arial" w:cs="Arial"/>
          <w:b/>
          <w:sz w:val="24"/>
          <w:szCs w:val="24"/>
          <w:u w:val="single"/>
          <w:lang w:val="da-DK"/>
        </w:rPr>
      </w:pPr>
    </w:p>
    <w:p w:rsidR="00151C1B" w:rsidRPr="00151C1B" w:rsidRDefault="00151C1B" w:rsidP="00151C1B">
      <w:pPr>
        <w:spacing w:before="120" w:after="120" w:line="360" w:lineRule="auto"/>
        <w:jc w:val="both"/>
        <w:rPr>
          <w:rFonts w:ascii="Arial" w:hAnsi="Arial" w:cs="Arial"/>
          <w:sz w:val="24"/>
          <w:szCs w:val="24"/>
          <w:lang w:val="da-DK"/>
        </w:rPr>
      </w:pPr>
      <w:r w:rsidRPr="00151C1B">
        <w:rPr>
          <w:rFonts w:ascii="Arial" w:hAnsi="Arial" w:cs="Arial"/>
          <w:b/>
          <w:noProof/>
          <w:sz w:val="24"/>
          <w:szCs w:val="24"/>
          <w:u w:val="single"/>
          <w:lang w:val="da-DK" w:eastAsia="da-DK"/>
        </w:rPr>
        <mc:AlternateContent>
          <mc:Choice Requires="wps">
            <w:drawing>
              <wp:anchor distT="45720" distB="45720" distL="114300" distR="114300" simplePos="0" relativeHeight="251665408" behindDoc="0" locked="0" layoutInCell="1" allowOverlap="1" wp14:anchorId="5C9D34DC" wp14:editId="1601CA72">
                <wp:simplePos x="0" y="0"/>
                <wp:positionH relativeFrom="column">
                  <wp:posOffset>1080770</wp:posOffset>
                </wp:positionH>
                <wp:positionV relativeFrom="paragraph">
                  <wp:posOffset>10160</wp:posOffset>
                </wp:positionV>
                <wp:extent cx="808990" cy="485775"/>
                <wp:effectExtent l="0" t="0" r="10160"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485775"/>
                        </a:xfrm>
                        <a:prstGeom prst="rect">
                          <a:avLst/>
                        </a:prstGeom>
                        <a:solidFill>
                          <a:srgbClr val="FFFFFF"/>
                        </a:solidFill>
                        <a:ln w="9525">
                          <a:solidFill>
                            <a:srgbClr val="000000"/>
                          </a:solidFill>
                          <a:miter lim="800000"/>
                          <a:headEnd/>
                          <a:tailEnd/>
                        </a:ln>
                      </wps:spPr>
                      <wps:txbx>
                        <w:txbxContent>
                          <w:p w:rsidR="00606AE4" w:rsidRPr="008F4E6E" w:rsidRDefault="00606AE4" w:rsidP="00151C1B">
                            <w:pPr>
                              <w:rPr>
                                <w:lang w:val="da-DK"/>
                              </w:rPr>
                            </w:pPr>
                            <w:r w:rsidRPr="008F4E6E">
                              <w:rPr>
                                <w:lang w:val="da-DK"/>
                              </w:rPr>
                              <w:t>1)</w:t>
                            </w:r>
                            <w:r>
                              <w:rPr>
                                <w:lang w:val="da-DK"/>
                              </w:rPr>
                              <w:t xml:space="preserve"> </w:t>
                            </w:r>
                            <w:r w:rsidRPr="008F4E6E">
                              <w:rPr>
                                <w:lang w:val="da-DK"/>
                              </w:rPr>
                              <w:t>Sandkassen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D34DC" id="Tekstfelt 2" o:spid="_x0000_s1027" type="#_x0000_t202" style="position:absolute;left:0;text-align:left;margin-left:85.1pt;margin-top:.8pt;width:63.7pt;height:3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">
                <v:textbox>
                  <w:txbxContent>
                    <w:p w:rsidR="00606AE4" w:rsidRPr="008F4E6E" w:rsidRDefault="00606AE4" w:rsidP="00151C1B">
                      <w:pPr>
                        <w:rPr>
                          <w:lang w:val="da-DK"/>
                        </w:rPr>
                      </w:pPr>
                      <w:r w:rsidRPr="008F4E6E">
                        <w:rPr>
                          <w:lang w:val="da-DK"/>
                        </w:rPr>
                        <w:t>1)</w:t>
                      </w:r>
                      <w:r>
                        <w:rPr>
                          <w:lang w:val="da-DK"/>
                        </w:rPr>
                        <w:t xml:space="preserve"> </w:t>
                      </w:r>
                      <w:r w:rsidRPr="008F4E6E">
                        <w:rPr>
                          <w:lang w:val="da-DK"/>
                        </w:rPr>
                        <w:t>Sandkassen</w:t>
                      </w:r>
                    </w:p>
                  </w:txbxContent>
                </v:textbox>
                <w10:wrap type="square"/>
              </v:shape>
            </w:pict>
          </mc:Fallback>
        </mc:AlternateContent>
      </w:r>
      <w:r w:rsidRPr="00151C1B">
        <w:rPr>
          <w:rFonts w:ascii="Arial" w:hAnsi="Arial" w:cs="Arial"/>
          <w:sz w:val="24"/>
          <w:szCs w:val="24"/>
          <w:lang w:val="da-DK"/>
        </w:rPr>
        <w:tab/>
      </w:r>
      <w:r w:rsidRPr="00151C1B">
        <w:rPr>
          <w:rFonts w:ascii="Arial" w:hAnsi="Arial" w:cs="Arial"/>
          <w:sz w:val="24"/>
          <w:szCs w:val="24"/>
          <w:lang w:val="da-DK"/>
        </w:rPr>
        <w:tab/>
      </w:r>
      <w:r w:rsidRPr="00151C1B">
        <w:rPr>
          <w:rFonts w:ascii="Arial" w:hAnsi="Arial" w:cs="Arial"/>
          <w:sz w:val="24"/>
          <w:szCs w:val="24"/>
          <w:lang w:val="da-DK"/>
        </w:rPr>
        <w:tab/>
      </w:r>
      <w:r w:rsidRPr="00151C1B">
        <w:rPr>
          <w:rFonts w:ascii="Arial" w:hAnsi="Arial" w:cs="Arial"/>
          <w:sz w:val="24"/>
          <w:szCs w:val="24"/>
          <w:lang w:val="da-DK"/>
        </w:rPr>
        <w:tab/>
      </w:r>
      <w:r w:rsidRPr="00151C1B">
        <w:rPr>
          <w:rFonts w:ascii="Arial" w:hAnsi="Arial" w:cs="Arial"/>
          <w:sz w:val="24"/>
          <w:szCs w:val="24"/>
          <w:lang w:val="da-DK"/>
        </w:rPr>
        <w:tab/>
      </w:r>
      <w:r w:rsidRPr="00151C1B">
        <w:rPr>
          <w:rFonts w:ascii="Arial" w:hAnsi="Arial" w:cs="Arial"/>
          <w:sz w:val="24"/>
          <w:szCs w:val="24"/>
          <w:lang w:val="da-DK"/>
        </w:rPr>
        <w:tab/>
      </w:r>
      <w:r w:rsidRPr="00151C1B">
        <w:rPr>
          <w:rFonts w:ascii="Arial" w:hAnsi="Arial" w:cs="Arial"/>
          <w:sz w:val="24"/>
          <w:szCs w:val="24"/>
          <w:lang w:val="da-DK"/>
        </w:rPr>
        <w:tab/>
      </w:r>
      <w:r w:rsidRPr="00151C1B">
        <w:rPr>
          <w:rFonts w:ascii="Arial" w:hAnsi="Arial" w:cs="Arial"/>
          <w:sz w:val="24"/>
          <w:szCs w:val="24"/>
          <w:lang w:val="da-DK"/>
        </w:rPr>
        <w:tab/>
      </w:r>
    </w:p>
    <w:p w:rsidR="00151C1B" w:rsidRPr="00151C1B" w:rsidRDefault="00151C1B" w:rsidP="00151C1B">
      <w:pPr>
        <w:spacing w:before="120" w:after="120" w:line="360" w:lineRule="auto"/>
        <w:jc w:val="both"/>
        <w:rPr>
          <w:rFonts w:ascii="Arial" w:hAnsi="Arial" w:cs="Arial"/>
          <w:b/>
          <w:sz w:val="24"/>
          <w:szCs w:val="24"/>
          <w:u w:val="single"/>
          <w:lang w:val="da-DK"/>
        </w:rPr>
      </w:pPr>
    </w:p>
    <w:p w:rsidR="00151C1B" w:rsidRPr="00151C1B" w:rsidRDefault="00151C1B" w:rsidP="00151C1B">
      <w:pPr>
        <w:spacing w:before="120" w:after="120" w:line="360" w:lineRule="auto"/>
        <w:jc w:val="both"/>
        <w:rPr>
          <w:rFonts w:ascii="Arial" w:hAnsi="Arial" w:cs="Arial"/>
          <w:b/>
          <w:sz w:val="24"/>
          <w:szCs w:val="24"/>
          <w:u w:val="single"/>
          <w:lang w:val="da-DK"/>
        </w:rPr>
      </w:pPr>
    </w:p>
    <w:p w:rsidR="005F1EAC" w:rsidRDefault="005F1EAC" w:rsidP="008A1951">
      <w:pPr>
        <w:pStyle w:val="Brdtekst1"/>
        <w:spacing w:line="360" w:lineRule="auto"/>
        <w:jc w:val="both"/>
        <w:rPr>
          <w:rFonts w:ascii="Arial" w:hAnsi="Arial" w:cs="Arial"/>
          <w:b/>
          <w:sz w:val="24"/>
          <w:szCs w:val="24"/>
          <w:u w:val="single"/>
        </w:rPr>
      </w:pPr>
    </w:p>
    <w:p w:rsidR="005F1EAC" w:rsidRDefault="005F1EAC" w:rsidP="008A1951">
      <w:pPr>
        <w:pStyle w:val="Brdtekst1"/>
        <w:spacing w:line="360" w:lineRule="auto"/>
        <w:jc w:val="both"/>
        <w:rPr>
          <w:rFonts w:ascii="Arial" w:hAnsi="Arial" w:cs="Arial"/>
          <w:b/>
          <w:sz w:val="24"/>
          <w:szCs w:val="24"/>
          <w:u w:val="single"/>
        </w:rPr>
      </w:pPr>
    </w:p>
    <w:p w:rsidR="005F1EAC" w:rsidRDefault="005F1EAC" w:rsidP="008A1951">
      <w:pPr>
        <w:pStyle w:val="Brdtekst1"/>
        <w:spacing w:line="360" w:lineRule="auto"/>
        <w:jc w:val="both"/>
        <w:rPr>
          <w:rFonts w:ascii="Arial" w:hAnsi="Arial" w:cs="Arial"/>
          <w:b/>
          <w:sz w:val="24"/>
          <w:szCs w:val="24"/>
          <w:u w:val="single"/>
        </w:rPr>
      </w:pPr>
    </w:p>
    <w:p w:rsidR="005F1EAC" w:rsidRDefault="005F1EAC" w:rsidP="008A1951">
      <w:pPr>
        <w:pStyle w:val="Brdtekst1"/>
        <w:spacing w:line="360" w:lineRule="auto"/>
        <w:jc w:val="both"/>
        <w:rPr>
          <w:rFonts w:ascii="Arial" w:hAnsi="Arial" w:cs="Arial"/>
          <w:b/>
          <w:sz w:val="24"/>
          <w:szCs w:val="24"/>
          <w:u w:val="single"/>
        </w:rPr>
      </w:pPr>
    </w:p>
    <w:p w:rsidR="005F1EAC" w:rsidRDefault="005F1EAC" w:rsidP="008A1951">
      <w:pPr>
        <w:pStyle w:val="Brdtekst1"/>
        <w:spacing w:line="360" w:lineRule="auto"/>
        <w:jc w:val="both"/>
        <w:rPr>
          <w:rFonts w:ascii="Arial" w:hAnsi="Arial" w:cs="Arial"/>
          <w:b/>
          <w:sz w:val="24"/>
          <w:szCs w:val="24"/>
          <w:u w:val="single"/>
        </w:rPr>
      </w:pPr>
    </w:p>
    <w:p w:rsidR="005F1EAC" w:rsidRDefault="005F1EAC" w:rsidP="008A1951">
      <w:pPr>
        <w:pStyle w:val="Brdtekst1"/>
        <w:spacing w:line="360" w:lineRule="auto"/>
        <w:jc w:val="both"/>
        <w:rPr>
          <w:rFonts w:ascii="Arial" w:hAnsi="Arial" w:cs="Arial"/>
          <w:b/>
          <w:sz w:val="24"/>
          <w:szCs w:val="24"/>
          <w:u w:val="single"/>
        </w:rPr>
      </w:pPr>
    </w:p>
    <w:p w:rsidR="005F1EAC" w:rsidRDefault="005F1EAC" w:rsidP="008A1951">
      <w:pPr>
        <w:pStyle w:val="Brdtekst1"/>
        <w:spacing w:line="360" w:lineRule="auto"/>
        <w:jc w:val="both"/>
        <w:rPr>
          <w:rFonts w:ascii="Arial" w:hAnsi="Arial" w:cs="Arial"/>
          <w:b/>
          <w:sz w:val="24"/>
          <w:szCs w:val="24"/>
          <w:u w:val="single"/>
        </w:rPr>
      </w:pPr>
    </w:p>
    <w:p w:rsidR="005F1EAC" w:rsidRDefault="005F1EAC" w:rsidP="008A1951">
      <w:pPr>
        <w:pStyle w:val="Brdtekst1"/>
        <w:spacing w:line="360" w:lineRule="auto"/>
        <w:jc w:val="both"/>
        <w:rPr>
          <w:rFonts w:ascii="Arial" w:hAnsi="Arial" w:cs="Arial"/>
          <w:b/>
          <w:sz w:val="24"/>
          <w:szCs w:val="24"/>
          <w:u w:val="single"/>
        </w:rPr>
      </w:pPr>
    </w:p>
    <w:p w:rsidR="005F1EAC" w:rsidRDefault="005F1EAC" w:rsidP="008A1951">
      <w:pPr>
        <w:pStyle w:val="Brdtekst1"/>
        <w:spacing w:line="360" w:lineRule="auto"/>
        <w:jc w:val="both"/>
        <w:rPr>
          <w:rFonts w:ascii="Arial" w:hAnsi="Arial" w:cs="Arial"/>
          <w:b/>
          <w:sz w:val="24"/>
          <w:szCs w:val="24"/>
          <w:u w:val="single"/>
        </w:rPr>
      </w:pPr>
    </w:p>
    <w:p w:rsidR="005F1EAC" w:rsidRDefault="00151C1B" w:rsidP="008A1951">
      <w:pPr>
        <w:pStyle w:val="Brdtekst1"/>
        <w:spacing w:line="360" w:lineRule="auto"/>
        <w:jc w:val="both"/>
        <w:rPr>
          <w:rFonts w:ascii="Arial" w:hAnsi="Arial" w:cs="Arial"/>
          <w:b/>
          <w:sz w:val="24"/>
          <w:szCs w:val="24"/>
          <w:u w:val="single"/>
        </w:rPr>
      </w:pPr>
      <w:r w:rsidRPr="00151C1B">
        <w:rPr>
          <w:rFonts w:ascii="Arial" w:hAnsi="Arial" w:cs="Arial"/>
          <w:noProof/>
          <w:sz w:val="24"/>
          <w:szCs w:val="24"/>
          <w:lang w:val="da-DK" w:eastAsia="da-DK"/>
        </w:rPr>
        <mc:AlternateContent>
          <mc:Choice Requires="wps">
            <w:drawing>
              <wp:anchor distT="45720" distB="45720" distL="114300" distR="114300" simplePos="0" relativeHeight="251663360" behindDoc="0" locked="0" layoutInCell="1" allowOverlap="1" wp14:anchorId="104848B1" wp14:editId="40197855">
                <wp:simplePos x="0" y="0"/>
                <wp:positionH relativeFrom="column">
                  <wp:posOffset>3157220</wp:posOffset>
                </wp:positionH>
                <wp:positionV relativeFrom="paragraph">
                  <wp:posOffset>5080</wp:posOffset>
                </wp:positionV>
                <wp:extent cx="885825" cy="466725"/>
                <wp:effectExtent l="0" t="0" r="28575" b="28575"/>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66725"/>
                        </a:xfrm>
                        <a:prstGeom prst="rect">
                          <a:avLst/>
                        </a:prstGeom>
                        <a:solidFill>
                          <a:srgbClr val="FFFFFF"/>
                        </a:solidFill>
                        <a:ln w="9525">
                          <a:solidFill>
                            <a:srgbClr val="000000"/>
                          </a:solidFill>
                          <a:miter lim="800000"/>
                          <a:headEnd/>
                          <a:tailEnd/>
                        </a:ln>
                      </wps:spPr>
                      <wps:txbx>
                        <w:txbxContent>
                          <w:p w:rsidR="00606AE4" w:rsidRDefault="00606AE4" w:rsidP="00151C1B">
                            <w:r>
                              <w:t>2) Motorikbane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848B1" id="_x0000_s1028" type="#_x0000_t202" style="position:absolute;left:0;text-align:left;margin-left:248.6pt;margin-top:.4pt;width:69.75pt;height:3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">
                <v:textbox>
                  <w:txbxContent>
                    <w:p w:rsidR="00606AE4" w:rsidRDefault="00606AE4" w:rsidP="00151C1B">
                      <w:r>
                        <w:t>2) Motorikbane</w:t>
                      </w:r>
                    </w:p>
                  </w:txbxContent>
                </v:textbox>
                <w10:wrap type="square"/>
              </v:shape>
            </w:pict>
          </mc:Fallback>
        </mc:AlternateContent>
      </w:r>
    </w:p>
    <w:p w:rsidR="005F1EAC" w:rsidRDefault="005F1EAC" w:rsidP="008A1951">
      <w:pPr>
        <w:pStyle w:val="Brdtekst1"/>
        <w:spacing w:line="360" w:lineRule="auto"/>
        <w:jc w:val="both"/>
        <w:rPr>
          <w:rFonts w:ascii="Arial" w:hAnsi="Arial" w:cs="Arial"/>
          <w:b/>
          <w:sz w:val="24"/>
          <w:szCs w:val="24"/>
          <w:u w:val="single"/>
        </w:rPr>
      </w:pPr>
    </w:p>
    <w:p w:rsidR="001325D9" w:rsidRDefault="001325D9" w:rsidP="008A1951">
      <w:pPr>
        <w:pStyle w:val="Brdtekst1"/>
        <w:spacing w:line="360" w:lineRule="auto"/>
        <w:jc w:val="both"/>
        <w:rPr>
          <w:rFonts w:ascii="Arial" w:hAnsi="Arial" w:cs="Arial"/>
          <w:b/>
          <w:sz w:val="24"/>
          <w:szCs w:val="24"/>
          <w:u w:val="single"/>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F748EA" w:rsidP="008A1951">
      <w:pPr>
        <w:pStyle w:val="Brdtekst1"/>
        <w:spacing w:line="360" w:lineRule="auto"/>
        <w:jc w:val="both"/>
        <w:rPr>
          <w:rFonts w:ascii="Arial" w:hAnsi="Arial" w:cs="Arial"/>
          <w:b/>
          <w:sz w:val="24"/>
          <w:szCs w:val="24"/>
          <w:u w:val="single"/>
          <w:lang w:val="da-DK"/>
        </w:rPr>
      </w:pPr>
      <w:r>
        <w:rPr>
          <w:rFonts w:ascii="Arial" w:hAnsi="Arial" w:cs="Arial"/>
          <w:noProof/>
          <w:sz w:val="24"/>
          <w:szCs w:val="24"/>
          <w:lang w:val="da-DK" w:eastAsia="da-DK"/>
        </w:rPr>
        <w:drawing>
          <wp:anchor distT="0" distB="0" distL="114300" distR="114300" simplePos="0" relativeHeight="251674624" behindDoc="1" locked="0" layoutInCell="1" allowOverlap="1">
            <wp:simplePos x="0" y="0"/>
            <wp:positionH relativeFrom="column">
              <wp:posOffset>-995680</wp:posOffset>
            </wp:positionH>
            <wp:positionV relativeFrom="paragraph">
              <wp:posOffset>-6985</wp:posOffset>
            </wp:positionV>
            <wp:extent cx="4370070" cy="6096000"/>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kitse Børnehave.jpg"/>
                    <pic:cNvPicPr/>
                  </pic:nvPicPr>
                  <pic:blipFill>
                    <a:blip r:embed="rId12">
                      <a:extLst>
                        <a:ext uri="{28A0092B-C50C-407E-A947-70E740481C1C}">
                          <a14:useLocalDpi xmlns:a14="http://schemas.microsoft.com/office/drawing/2010/main" val="0"/>
                        </a:ext>
                      </a:extLst>
                    </a:blip>
                    <a:stretch>
                      <a:fillRect/>
                    </a:stretch>
                  </pic:blipFill>
                  <pic:spPr>
                    <a:xfrm>
                      <a:off x="0" y="0"/>
                      <a:ext cx="4370640" cy="6096795"/>
                    </a:xfrm>
                    <a:prstGeom prst="rect">
                      <a:avLst/>
                    </a:prstGeom>
                  </pic:spPr>
                </pic:pic>
              </a:graphicData>
            </a:graphic>
            <wp14:sizeRelH relativeFrom="margin">
              <wp14:pctWidth>0</wp14:pctWidth>
            </wp14:sizeRelH>
            <wp14:sizeRelV relativeFrom="margin">
              <wp14:pctHeight>0</wp14:pctHeight>
            </wp14:sizeRelV>
          </wp:anchor>
        </w:drawing>
      </w:r>
      <w:r w:rsidR="00505B47">
        <w:rPr>
          <w:rFonts w:ascii="Arial" w:hAnsi="Arial" w:cs="Arial"/>
          <w:noProof/>
          <w:sz w:val="24"/>
          <w:szCs w:val="24"/>
          <w:lang w:val="da-DK" w:eastAsia="da-DK"/>
        </w:rPr>
        <mc:AlternateContent>
          <mc:Choice Requires="wps">
            <w:drawing>
              <wp:anchor distT="0" distB="0" distL="114300" distR="114300" simplePos="0" relativeHeight="251673600" behindDoc="0" locked="0" layoutInCell="1" allowOverlap="1" wp14:anchorId="4330E710" wp14:editId="461D173F">
                <wp:simplePos x="0" y="0"/>
                <wp:positionH relativeFrom="margin">
                  <wp:align>right</wp:align>
                </wp:positionH>
                <wp:positionV relativeFrom="paragraph">
                  <wp:posOffset>-710565</wp:posOffset>
                </wp:positionV>
                <wp:extent cx="2552700" cy="9658350"/>
                <wp:effectExtent l="0" t="0" r="0" b="0"/>
                <wp:wrapNone/>
                <wp:docPr id="7" name="Tekstfelt 7"/>
                <wp:cNvGraphicFramePr/>
                <a:graphic xmlns:a="http://schemas.openxmlformats.org/drawingml/2006/main">
                  <a:graphicData uri="http://schemas.microsoft.com/office/word/2010/wordprocessingShape">
                    <wps:wsp>
                      <wps:cNvSpPr txBox="1"/>
                      <wps:spPr>
                        <a:xfrm>
                          <a:off x="0" y="0"/>
                          <a:ext cx="2552700" cy="965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6AE4" w:rsidRDefault="00606AE4" w:rsidP="00717994">
                            <w:pPr>
                              <w:pStyle w:val="Overskrift0"/>
                              <w:spacing w:before="0" w:after="120" w:line="240" w:lineRule="auto"/>
                              <w:rPr>
                                <w:sz w:val="24"/>
                                <w:szCs w:val="24"/>
                              </w:rPr>
                            </w:pPr>
                            <w:r>
                              <w:rPr>
                                <w:sz w:val="24"/>
                                <w:szCs w:val="24"/>
                              </w:rPr>
                              <w:t>RUm og indretning</w:t>
                            </w:r>
                          </w:p>
                          <w:p w:rsidR="00606AE4" w:rsidRDefault="00606AE4" w:rsidP="00717994">
                            <w:pPr>
                              <w:pBdr>
                                <w:top w:val="single" w:sz="24" w:space="8" w:color="CE1328" w:themeColor="accent1"/>
                                <w:bottom w:val="single" w:sz="24" w:space="8" w:color="CE1328" w:themeColor="accent1"/>
                              </w:pBdr>
                              <w:spacing w:after="0"/>
                              <w:rPr>
                                <w:iCs/>
                                <w:sz w:val="24"/>
                                <w:lang w:val="da-DK"/>
                              </w:rPr>
                            </w:pPr>
                            <w:r>
                              <w:rPr>
                                <w:iCs/>
                                <w:sz w:val="24"/>
                                <w:lang w:val="da-DK"/>
                              </w:rPr>
                              <w:t>Børnehaven blev renoveret i 2019. Her blev huset malt og vi fik nye garderober i gangen, samt et nyt køkken og nye badeværelser.</w:t>
                            </w:r>
                          </w:p>
                          <w:p w:rsidR="00606AE4" w:rsidRPr="00A15145" w:rsidRDefault="00606AE4" w:rsidP="00717994">
                            <w:pPr>
                              <w:pBdr>
                                <w:top w:val="single" w:sz="24" w:space="8" w:color="CE1328" w:themeColor="accent1"/>
                                <w:bottom w:val="single" w:sz="24" w:space="8" w:color="CE1328" w:themeColor="accent1"/>
                              </w:pBdr>
                              <w:spacing w:after="0"/>
                              <w:rPr>
                                <w:b/>
                                <w:iCs/>
                                <w:sz w:val="24"/>
                                <w:lang w:val="da-DK"/>
                              </w:rPr>
                            </w:pPr>
                            <w:r w:rsidRPr="00A15145">
                              <w:rPr>
                                <w:b/>
                                <w:iCs/>
                                <w:sz w:val="24"/>
                                <w:lang w:val="da-DK"/>
                              </w:rPr>
                              <w:t>Stuer</w:t>
                            </w:r>
                          </w:p>
                          <w:p w:rsidR="0051506E" w:rsidRDefault="00606AE4" w:rsidP="00717994">
                            <w:pPr>
                              <w:pBdr>
                                <w:top w:val="single" w:sz="24" w:space="8" w:color="CE1328" w:themeColor="accent1"/>
                                <w:bottom w:val="single" w:sz="24" w:space="8" w:color="CE1328" w:themeColor="accent1"/>
                              </w:pBdr>
                              <w:spacing w:after="0"/>
                              <w:rPr>
                                <w:iCs/>
                                <w:sz w:val="24"/>
                                <w:lang w:val="da-DK"/>
                              </w:rPr>
                            </w:pPr>
                            <w:r>
                              <w:rPr>
                                <w:iCs/>
                                <w:sz w:val="24"/>
                                <w:lang w:val="da-DK"/>
                              </w:rPr>
                              <w:t xml:space="preserve">Børnehaven har tre stuer, hvor hver stue har sit eget badeværelse. (Elefanterne, girafferne og aberne). </w:t>
                            </w:r>
                          </w:p>
                          <w:p w:rsidR="00606AE4" w:rsidRDefault="00606AE4" w:rsidP="00717994">
                            <w:pPr>
                              <w:pBdr>
                                <w:top w:val="single" w:sz="24" w:space="8" w:color="CE1328" w:themeColor="accent1"/>
                                <w:bottom w:val="single" w:sz="24" w:space="8" w:color="CE1328" w:themeColor="accent1"/>
                              </w:pBdr>
                              <w:spacing w:after="0"/>
                              <w:rPr>
                                <w:iCs/>
                                <w:sz w:val="24"/>
                                <w:lang w:val="da-DK"/>
                              </w:rPr>
                            </w:pPr>
                            <w:r>
                              <w:rPr>
                                <w:iCs/>
                                <w:sz w:val="24"/>
                                <w:lang w:val="da-DK"/>
                              </w:rPr>
                              <w:t>Ved indretningen af stuerne er der tænkt i funktioner. Mens den ”lille” del af rummet er indrettet som hyggerum, med blandt andet dukkekrog, lego, forskellige konstruktionslege, dyr, biler m.m, har børnene i det ”store” areal mulighed for at tegne, lave puslespil eller spille spil. Reolerne står på ruller, så vi er fleksible i indretningen af rummene.</w:t>
                            </w:r>
                          </w:p>
                          <w:p w:rsidR="00606AE4" w:rsidRPr="00A15145" w:rsidRDefault="00606AE4" w:rsidP="00717994">
                            <w:pPr>
                              <w:pBdr>
                                <w:top w:val="single" w:sz="24" w:space="8" w:color="CE1328" w:themeColor="accent1"/>
                                <w:bottom w:val="single" w:sz="24" w:space="8" w:color="CE1328" w:themeColor="accent1"/>
                              </w:pBdr>
                              <w:spacing w:after="0"/>
                              <w:rPr>
                                <w:b/>
                                <w:iCs/>
                                <w:sz w:val="24"/>
                                <w:lang w:val="da-DK"/>
                              </w:rPr>
                            </w:pPr>
                            <w:r w:rsidRPr="00A15145">
                              <w:rPr>
                                <w:b/>
                                <w:iCs/>
                                <w:sz w:val="24"/>
                                <w:lang w:val="da-DK"/>
                              </w:rPr>
                              <w:t>Køkken</w:t>
                            </w:r>
                          </w:p>
                          <w:p w:rsidR="00606AE4" w:rsidRPr="00717994" w:rsidRDefault="00606AE4" w:rsidP="00717994">
                            <w:pPr>
                              <w:pBdr>
                                <w:top w:val="single" w:sz="24" w:space="8" w:color="CE1328" w:themeColor="accent1"/>
                                <w:bottom w:val="single" w:sz="24" w:space="8" w:color="CE1328" w:themeColor="accent1"/>
                              </w:pBdr>
                              <w:spacing w:after="0"/>
                              <w:rPr>
                                <w:iCs/>
                                <w:sz w:val="24"/>
                                <w:lang w:val="da-DK"/>
                              </w:rPr>
                            </w:pPr>
                            <w:r>
                              <w:rPr>
                                <w:iCs/>
                                <w:sz w:val="24"/>
                                <w:lang w:val="da-DK"/>
                              </w:rPr>
                              <w:t>Køkkenet blev renoveret og har fået et podest, så børnene kan være med til tilberedelsen af maden. Et køleskab står i børnehøjde, så børnen</w:t>
                            </w:r>
                            <w:r w:rsidR="00812398">
                              <w:rPr>
                                <w:iCs/>
                                <w:sz w:val="24"/>
                                <w:lang w:val="da-DK"/>
                              </w:rPr>
                              <w:t>e har mulighed for selv at lægge</w:t>
                            </w:r>
                            <w:r>
                              <w:rPr>
                                <w:iCs/>
                                <w:sz w:val="24"/>
                                <w:lang w:val="da-DK"/>
                              </w:rPr>
                              <w:t xml:space="preserve"> deres madkasser i.</w:t>
                            </w:r>
                          </w:p>
                          <w:p w:rsidR="00606AE4" w:rsidRPr="00A15145" w:rsidRDefault="00606AE4" w:rsidP="00A15145">
                            <w:pPr>
                              <w:pBdr>
                                <w:top w:val="single" w:sz="24" w:space="8" w:color="CE1328" w:themeColor="accent1"/>
                                <w:bottom w:val="single" w:sz="24" w:space="8" w:color="CE1328" w:themeColor="accent1"/>
                              </w:pBdr>
                              <w:spacing w:after="0"/>
                              <w:rPr>
                                <w:b/>
                                <w:iCs/>
                                <w:sz w:val="24"/>
                              </w:rPr>
                            </w:pPr>
                            <w:r w:rsidRPr="00A15145">
                              <w:rPr>
                                <w:b/>
                                <w:iCs/>
                                <w:sz w:val="24"/>
                              </w:rPr>
                              <w:t>Værksted</w:t>
                            </w:r>
                          </w:p>
                          <w:p w:rsidR="00606AE4" w:rsidRDefault="00606AE4" w:rsidP="00A15145">
                            <w:pPr>
                              <w:pBdr>
                                <w:top w:val="single" w:sz="24" w:space="8" w:color="CE1328" w:themeColor="accent1"/>
                                <w:bottom w:val="single" w:sz="24" w:space="8" w:color="CE1328" w:themeColor="accent1"/>
                              </w:pBdr>
                              <w:spacing w:after="0"/>
                              <w:rPr>
                                <w:iCs/>
                                <w:sz w:val="24"/>
                              </w:rPr>
                            </w:pPr>
                            <w:r>
                              <w:rPr>
                                <w:iCs/>
                                <w:sz w:val="24"/>
                              </w:rPr>
                              <w:t>I værkstedet kan børnene udfolde deres kreative fantasi. De har mulighed for at save, hamre, banke og kreere sjove ting.</w:t>
                            </w:r>
                          </w:p>
                          <w:p w:rsidR="00606AE4" w:rsidRPr="00A15145" w:rsidRDefault="00606AE4" w:rsidP="00A15145">
                            <w:pPr>
                              <w:pBdr>
                                <w:top w:val="single" w:sz="24" w:space="8" w:color="CE1328" w:themeColor="accent1"/>
                                <w:bottom w:val="single" w:sz="24" w:space="8" w:color="CE1328" w:themeColor="accent1"/>
                              </w:pBdr>
                              <w:spacing w:after="0"/>
                              <w:rPr>
                                <w:b/>
                                <w:iCs/>
                                <w:sz w:val="24"/>
                              </w:rPr>
                            </w:pPr>
                            <w:r w:rsidRPr="00A15145">
                              <w:rPr>
                                <w:b/>
                                <w:iCs/>
                                <w:sz w:val="24"/>
                              </w:rPr>
                              <w:t>Snoezelrum</w:t>
                            </w:r>
                          </w:p>
                          <w:p w:rsidR="00606AE4" w:rsidRDefault="00606AE4" w:rsidP="00A15145">
                            <w:pPr>
                              <w:pBdr>
                                <w:top w:val="single" w:sz="24" w:space="8" w:color="CE1328" w:themeColor="accent1"/>
                                <w:bottom w:val="single" w:sz="24" w:space="8" w:color="CE1328" w:themeColor="accent1"/>
                              </w:pBdr>
                              <w:spacing w:after="0"/>
                              <w:rPr>
                                <w:iCs/>
                                <w:sz w:val="24"/>
                              </w:rPr>
                            </w:pPr>
                            <w:r>
                              <w:rPr>
                                <w:iCs/>
                                <w:sz w:val="24"/>
                              </w:rPr>
                              <w:t>Vores sanserum bliver indrettet i løbet af året. Vi vil bruge forskellige puder og lys, som skal være med til at stimulere børnenes sanser. I rummet vil der blandt andet være mulighed for børnemassage, historiefortællinger, lytte til stille musik, drømmerejser og meget mere.</w:t>
                            </w:r>
                          </w:p>
                          <w:p w:rsidR="00606AE4" w:rsidRPr="00717994" w:rsidRDefault="00606AE4" w:rsidP="00717994">
                            <w:pPr>
                              <w:rPr>
                                <w:color w:val="808080" w:themeColor="background1" w:themeShade="80"/>
                                <w:lang w:val="da-DK"/>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30E710" id="Tekstfelt 7" o:spid="_x0000_s1029" type="#_x0000_t202" style="position:absolute;left:0;text-align:left;margin-left:149.8pt;margin-top:-55.95pt;width:201pt;height:760.5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" filled="f" stroked="f" strokeweight=".5pt">
                <v:textbox inset="0,0,0,0">
                  <w:txbxContent>
                    <w:p w:rsidR="00606AE4" w:rsidRDefault="00606AE4" w:rsidP="00717994">
                      <w:pPr>
                        <w:pStyle w:val="Overskrift0"/>
                        <w:spacing w:before="0" w:after="120" w:line="240" w:lineRule="auto"/>
                        <w:rPr>
                          <w:sz w:val="24"/>
                          <w:szCs w:val="24"/>
                        </w:rPr>
                      </w:pPr>
                      <w:r>
                        <w:rPr>
                          <w:sz w:val="24"/>
                          <w:szCs w:val="24"/>
                        </w:rPr>
                        <w:t>RUm og indretning</w:t>
                      </w:r>
                    </w:p>
                    <w:p w:rsidR="00606AE4" w:rsidRDefault="00606AE4" w:rsidP="00717994">
                      <w:pPr>
                        <w:pBdr>
                          <w:top w:val="single" w:sz="24" w:space="8" w:color="CE1328" w:themeColor="accent1"/>
                          <w:bottom w:val="single" w:sz="24" w:space="8" w:color="CE1328" w:themeColor="accent1"/>
                        </w:pBdr>
                        <w:spacing w:after="0"/>
                        <w:rPr>
                          <w:iCs/>
                          <w:sz w:val="24"/>
                          <w:lang w:val="da-DK"/>
                        </w:rPr>
                      </w:pPr>
                      <w:r>
                        <w:rPr>
                          <w:iCs/>
                          <w:sz w:val="24"/>
                          <w:lang w:val="da-DK"/>
                        </w:rPr>
                        <w:t>Børnehaven blev renoveret i 2019. Her blev huset malt og vi fik nye garderober i gangen, samt et nyt køkken og nye badeværelser.</w:t>
                      </w:r>
                    </w:p>
                    <w:p w:rsidR="00606AE4" w:rsidRPr="00A15145" w:rsidRDefault="00606AE4" w:rsidP="00717994">
                      <w:pPr>
                        <w:pBdr>
                          <w:top w:val="single" w:sz="24" w:space="8" w:color="CE1328" w:themeColor="accent1"/>
                          <w:bottom w:val="single" w:sz="24" w:space="8" w:color="CE1328" w:themeColor="accent1"/>
                        </w:pBdr>
                        <w:spacing w:after="0"/>
                        <w:rPr>
                          <w:b/>
                          <w:iCs/>
                          <w:sz w:val="24"/>
                          <w:lang w:val="da-DK"/>
                        </w:rPr>
                      </w:pPr>
                      <w:r w:rsidRPr="00A15145">
                        <w:rPr>
                          <w:b/>
                          <w:iCs/>
                          <w:sz w:val="24"/>
                          <w:lang w:val="da-DK"/>
                        </w:rPr>
                        <w:t>Stuer</w:t>
                      </w:r>
                    </w:p>
                    <w:p w:rsidR="0051506E" w:rsidRDefault="00606AE4" w:rsidP="00717994">
                      <w:pPr>
                        <w:pBdr>
                          <w:top w:val="single" w:sz="24" w:space="8" w:color="CE1328" w:themeColor="accent1"/>
                          <w:bottom w:val="single" w:sz="24" w:space="8" w:color="CE1328" w:themeColor="accent1"/>
                        </w:pBdr>
                        <w:spacing w:after="0"/>
                        <w:rPr>
                          <w:iCs/>
                          <w:sz w:val="24"/>
                          <w:lang w:val="da-DK"/>
                        </w:rPr>
                      </w:pPr>
                      <w:r>
                        <w:rPr>
                          <w:iCs/>
                          <w:sz w:val="24"/>
                          <w:lang w:val="da-DK"/>
                        </w:rPr>
                        <w:t xml:space="preserve">Børnehaven har tre stuer, hvor hver stue har sit eget badeværelse. (Elefanterne, girafferne og aberne). </w:t>
                      </w:r>
                    </w:p>
                    <w:p w:rsidR="00606AE4" w:rsidRDefault="00606AE4" w:rsidP="00717994">
                      <w:pPr>
                        <w:pBdr>
                          <w:top w:val="single" w:sz="24" w:space="8" w:color="CE1328" w:themeColor="accent1"/>
                          <w:bottom w:val="single" w:sz="24" w:space="8" w:color="CE1328" w:themeColor="accent1"/>
                        </w:pBdr>
                        <w:spacing w:after="0"/>
                        <w:rPr>
                          <w:iCs/>
                          <w:sz w:val="24"/>
                          <w:lang w:val="da-DK"/>
                        </w:rPr>
                      </w:pPr>
                      <w:r>
                        <w:rPr>
                          <w:iCs/>
                          <w:sz w:val="24"/>
                          <w:lang w:val="da-DK"/>
                        </w:rPr>
                        <w:t>Ved indretningen af stuerne er der tænkt i funktioner. Mens den ”lille” del af rummet er indrettet som hyggerum, med blandt andet dukkekrog, lego, forskellige konstruktionslege, dyr, biler m.m, har børnene i det ”store” areal mulighed for at tegne, lave puslespil eller spille spil. Reolerne står på ruller, så vi er fleksible i indretningen af rummene.</w:t>
                      </w:r>
                    </w:p>
                    <w:p w:rsidR="00606AE4" w:rsidRPr="00A15145" w:rsidRDefault="00606AE4" w:rsidP="00717994">
                      <w:pPr>
                        <w:pBdr>
                          <w:top w:val="single" w:sz="24" w:space="8" w:color="CE1328" w:themeColor="accent1"/>
                          <w:bottom w:val="single" w:sz="24" w:space="8" w:color="CE1328" w:themeColor="accent1"/>
                        </w:pBdr>
                        <w:spacing w:after="0"/>
                        <w:rPr>
                          <w:b/>
                          <w:iCs/>
                          <w:sz w:val="24"/>
                          <w:lang w:val="da-DK"/>
                        </w:rPr>
                      </w:pPr>
                      <w:r w:rsidRPr="00A15145">
                        <w:rPr>
                          <w:b/>
                          <w:iCs/>
                          <w:sz w:val="24"/>
                          <w:lang w:val="da-DK"/>
                        </w:rPr>
                        <w:t>Køkken</w:t>
                      </w:r>
                    </w:p>
                    <w:p w:rsidR="00606AE4" w:rsidRPr="00717994" w:rsidRDefault="00606AE4" w:rsidP="00717994">
                      <w:pPr>
                        <w:pBdr>
                          <w:top w:val="single" w:sz="24" w:space="8" w:color="CE1328" w:themeColor="accent1"/>
                          <w:bottom w:val="single" w:sz="24" w:space="8" w:color="CE1328" w:themeColor="accent1"/>
                        </w:pBdr>
                        <w:spacing w:after="0"/>
                        <w:rPr>
                          <w:iCs/>
                          <w:sz w:val="24"/>
                          <w:lang w:val="da-DK"/>
                        </w:rPr>
                      </w:pPr>
                      <w:r>
                        <w:rPr>
                          <w:iCs/>
                          <w:sz w:val="24"/>
                          <w:lang w:val="da-DK"/>
                        </w:rPr>
                        <w:t>Køkkenet blev renoveret og har fået et podest, så børnene kan være med til tilberedelsen af maden. Et køleskab står i børnehøjde, så børnen</w:t>
                      </w:r>
                      <w:r w:rsidR="00812398">
                        <w:rPr>
                          <w:iCs/>
                          <w:sz w:val="24"/>
                          <w:lang w:val="da-DK"/>
                        </w:rPr>
                        <w:t>e har mulighed for selv at lægge</w:t>
                      </w:r>
                      <w:r>
                        <w:rPr>
                          <w:iCs/>
                          <w:sz w:val="24"/>
                          <w:lang w:val="da-DK"/>
                        </w:rPr>
                        <w:t xml:space="preserve"> deres madkasser i.</w:t>
                      </w:r>
                    </w:p>
                    <w:p w:rsidR="00606AE4" w:rsidRPr="00A15145" w:rsidRDefault="00606AE4" w:rsidP="00A15145">
                      <w:pPr>
                        <w:pBdr>
                          <w:top w:val="single" w:sz="24" w:space="8" w:color="CE1328" w:themeColor="accent1"/>
                          <w:bottom w:val="single" w:sz="24" w:space="8" w:color="CE1328" w:themeColor="accent1"/>
                        </w:pBdr>
                        <w:spacing w:after="0"/>
                        <w:rPr>
                          <w:b/>
                          <w:iCs/>
                          <w:sz w:val="24"/>
                        </w:rPr>
                      </w:pPr>
                      <w:r w:rsidRPr="00A15145">
                        <w:rPr>
                          <w:b/>
                          <w:iCs/>
                          <w:sz w:val="24"/>
                        </w:rPr>
                        <w:t>Værksted</w:t>
                      </w:r>
                    </w:p>
                    <w:p w:rsidR="00606AE4" w:rsidRDefault="00606AE4" w:rsidP="00A15145">
                      <w:pPr>
                        <w:pBdr>
                          <w:top w:val="single" w:sz="24" w:space="8" w:color="CE1328" w:themeColor="accent1"/>
                          <w:bottom w:val="single" w:sz="24" w:space="8" w:color="CE1328" w:themeColor="accent1"/>
                        </w:pBdr>
                        <w:spacing w:after="0"/>
                        <w:rPr>
                          <w:iCs/>
                          <w:sz w:val="24"/>
                        </w:rPr>
                      </w:pPr>
                      <w:r>
                        <w:rPr>
                          <w:iCs/>
                          <w:sz w:val="24"/>
                        </w:rPr>
                        <w:t>I værkstedet kan børnene udfolde deres kreative fantasi. De har mulighed for at save, hamre, banke og kreere sjove ting.</w:t>
                      </w:r>
                    </w:p>
                    <w:p w:rsidR="00606AE4" w:rsidRPr="00A15145" w:rsidRDefault="00606AE4" w:rsidP="00A15145">
                      <w:pPr>
                        <w:pBdr>
                          <w:top w:val="single" w:sz="24" w:space="8" w:color="CE1328" w:themeColor="accent1"/>
                          <w:bottom w:val="single" w:sz="24" w:space="8" w:color="CE1328" w:themeColor="accent1"/>
                        </w:pBdr>
                        <w:spacing w:after="0"/>
                        <w:rPr>
                          <w:b/>
                          <w:iCs/>
                          <w:sz w:val="24"/>
                        </w:rPr>
                      </w:pPr>
                      <w:r w:rsidRPr="00A15145">
                        <w:rPr>
                          <w:b/>
                          <w:iCs/>
                          <w:sz w:val="24"/>
                        </w:rPr>
                        <w:t>Snoezelrum</w:t>
                      </w:r>
                    </w:p>
                    <w:p w:rsidR="00606AE4" w:rsidRDefault="00606AE4" w:rsidP="00A15145">
                      <w:pPr>
                        <w:pBdr>
                          <w:top w:val="single" w:sz="24" w:space="8" w:color="CE1328" w:themeColor="accent1"/>
                          <w:bottom w:val="single" w:sz="24" w:space="8" w:color="CE1328" w:themeColor="accent1"/>
                        </w:pBdr>
                        <w:spacing w:after="0"/>
                        <w:rPr>
                          <w:iCs/>
                          <w:sz w:val="24"/>
                        </w:rPr>
                      </w:pPr>
                      <w:r>
                        <w:rPr>
                          <w:iCs/>
                          <w:sz w:val="24"/>
                        </w:rPr>
                        <w:t>Vores sanserum bliver indrettet i løbet af året. Vi vil bruge forskellige puder og lys, som skal være med til at stimulere børnenes sanser. I rummet vil der blandt andet være mulighed for børnemassage, historiefortællinger, lytte til stille musik, drømmerejser og meget mere.</w:t>
                      </w:r>
                    </w:p>
                    <w:p w:rsidR="00606AE4" w:rsidRPr="00717994" w:rsidRDefault="00606AE4" w:rsidP="00717994">
                      <w:pPr>
                        <w:rPr>
                          <w:color w:val="808080" w:themeColor="background1" w:themeShade="80"/>
                          <w:lang w:val="da-DK"/>
                        </w:rPr>
                      </w:pPr>
                    </w:p>
                  </w:txbxContent>
                </v:textbox>
                <w10:wrap anchorx="margin"/>
              </v:shape>
            </w:pict>
          </mc:Fallback>
        </mc:AlternateContent>
      </w: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A15145" w:rsidRDefault="00A15145" w:rsidP="008A1951">
      <w:pPr>
        <w:pStyle w:val="Brdtekst1"/>
        <w:spacing w:line="360" w:lineRule="auto"/>
        <w:jc w:val="both"/>
        <w:rPr>
          <w:rFonts w:ascii="Arial" w:hAnsi="Arial" w:cs="Arial"/>
          <w:b/>
          <w:sz w:val="24"/>
          <w:szCs w:val="24"/>
          <w:u w:val="single"/>
          <w:lang w:val="da-DK"/>
        </w:rPr>
      </w:pPr>
    </w:p>
    <w:p w:rsidR="008E57D1" w:rsidRDefault="008E57D1" w:rsidP="008A1951">
      <w:pPr>
        <w:pStyle w:val="Brdtekst1"/>
        <w:spacing w:line="360" w:lineRule="auto"/>
        <w:jc w:val="both"/>
        <w:rPr>
          <w:rFonts w:ascii="Arial" w:hAnsi="Arial" w:cs="Arial"/>
          <w:b/>
          <w:sz w:val="24"/>
          <w:szCs w:val="24"/>
          <w:u w:val="single"/>
          <w:lang w:val="da-DK"/>
        </w:rPr>
      </w:pPr>
    </w:p>
    <w:p w:rsidR="008E57D1" w:rsidRDefault="008E57D1" w:rsidP="008A1951">
      <w:pPr>
        <w:pStyle w:val="Brdtekst1"/>
        <w:spacing w:line="360" w:lineRule="auto"/>
        <w:jc w:val="both"/>
        <w:rPr>
          <w:rFonts w:ascii="Arial" w:hAnsi="Arial" w:cs="Arial"/>
          <w:b/>
          <w:sz w:val="24"/>
          <w:szCs w:val="24"/>
          <w:u w:val="single"/>
          <w:lang w:val="da-DK"/>
        </w:rPr>
      </w:pPr>
    </w:p>
    <w:p w:rsidR="008E57D1" w:rsidRDefault="008E57D1" w:rsidP="008A1951">
      <w:pPr>
        <w:pStyle w:val="Brdtekst1"/>
        <w:spacing w:line="360" w:lineRule="auto"/>
        <w:jc w:val="both"/>
        <w:rPr>
          <w:rFonts w:ascii="Arial" w:hAnsi="Arial" w:cs="Arial"/>
          <w:b/>
          <w:sz w:val="24"/>
          <w:szCs w:val="24"/>
          <w:u w:val="single"/>
          <w:lang w:val="da-DK"/>
        </w:rPr>
      </w:pPr>
    </w:p>
    <w:p w:rsidR="00387957" w:rsidRPr="001325D9" w:rsidRDefault="00387957" w:rsidP="008A1951">
      <w:pPr>
        <w:pStyle w:val="Brdtekst1"/>
        <w:spacing w:line="360" w:lineRule="auto"/>
        <w:jc w:val="both"/>
        <w:rPr>
          <w:rFonts w:ascii="Arial" w:hAnsi="Arial" w:cs="Arial"/>
          <w:b/>
          <w:sz w:val="24"/>
          <w:szCs w:val="24"/>
          <w:u w:val="single"/>
        </w:rPr>
      </w:pPr>
      <w:r w:rsidRPr="00701A1A">
        <w:rPr>
          <w:rFonts w:ascii="Arial" w:hAnsi="Arial" w:cs="Arial"/>
          <w:b/>
          <w:sz w:val="24"/>
          <w:szCs w:val="24"/>
          <w:u w:val="single"/>
          <w:lang w:val="da-DK"/>
        </w:rPr>
        <w:t>Lovmæssige krav og den overordnede målsætning</w:t>
      </w:r>
    </w:p>
    <w:p w:rsidR="00BA62D6" w:rsidRPr="00701A1A" w:rsidRDefault="00387957" w:rsidP="00BA62D6">
      <w:pPr>
        <w:pStyle w:val="Afsender"/>
        <w:tabs>
          <w:tab w:val="left" w:pos="1830"/>
        </w:tabs>
        <w:spacing w:line="360" w:lineRule="auto"/>
        <w:rPr>
          <w:rFonts w:ascii="Arial" w:hAnsi="Arial" w:cs="Arial"/>
          <w:i/>
          <w:sz w:val="24"/>
          <w:szCs w:val="24"/>
          <w:lang w:val="da-DK"/>
        </w:rPr>
      </w:pPr>
      <w:r w:rsidRPr="00701A1A">
        <w:rPr>
          <w:rFonts w:ascii="Arial" w:hAnsi="Arial" w:cs="Arial"/>
          <w:i/>
          <w:sz w:val="24"/>
          <w:szCs w:val="24"/>
          <w:lang w:val="da-DK"/>
        </w:rPr>
        <w:t>Loven siger!</w:t>
      </w:r>
      <w:r w:rsidR="00BA62D6" w:rsidRPr="00701A1A">
        <w:rPr>
          <w:rFonts w:ascii="Arial" w:hAnsi="Arial" w:cs="Arial"/>
          <w:i/>
          <w:sz w:val="24"/>
          <w:szCs w:val="24"/>
          <w:lang w:val="da-DK"/>
        </w:rPr>
        <w:tab/>
      </w:r>
    </w:p>
    <w:p w:rsidR="00387957" w:rsidRPr="00701A1A" w:rsidRDefault="007253FA"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t>Den oprindelige pædagogiske læreplan for dagtilbud blev indført i 2004. Den er nu revideret og ændret til en ny, styrket pædagogisk læreplan</w:t>
      </w:r>
      <w:r w:rsidR="009107A0" w:rsidRPr="00701A1A">
        <w:rPr>
          <w:rFonts w:ascii="Arial" w:hAnsi="Arial" w:cs="Arial"/>
          <w:sz w:val="24"/>
          <w:szCs w:val="24"/>
          <w:lang w:val="da-DK"/>
        </w:rPr>
        <w:t>, som er trådt i kraft via vedtagelse i Folketinget med virkning fra juli 2018.</w:t>
      </w:r>
    </w:p>
    <w:p w:rsidR="00094E90" w:rsidRPr="00701A1A" w:rsidRDefault="00387957"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t>Den tyske lovgivning fra ”Ministerium fur Bildung, Wissenschaft, Forschung und Kultur des Landes Schlesw</w:t>
      </w:r>
      <w:r w:rsidR="009107A0" w:rsidRPr="00701A1A">
        <w:rPr>
          <w:rFonts w:ascii="Arial" w:hAnsi="Arial" w:cs="Arial"/>
          <w:sz w:val="24"/>
          <w:szCs w:val="24"/>
          <w:lang w:val="da-DK"/>
        </w:rPr>
        <w:t>ig Holstein” udgav sept. 2004 „</w:t>
      </w:r>
      <w:r w:rsidRPr="00701A1A">
        <w:rPr>
          <w:rFonts w:ascii="Arial" w:hAnsi="Arial" w:cs="Arial"/>
          <w:sz w:val="24"/>
          <w:szCs w:val="24"/>
          <w:lang w:val="da-DK"/>
        </w:rPr>
        <w:t>Leitlinien zum Bildungsauftrag von Kindertageseinrichtungen“, og loven blev vedtaget dec. 2005 og trådte i kraft</w:t>
      </w:r>
      <w:r w:rsidR="005F1EAC" w:rsidRPr="00701A1A">
        <w:rPr>
          <w:rFonts w:ascii="Arial" w:hAnsi="Arial" w:cs="Arial"/>
          <w:sz w:val="24"/>
          <w:szCs w:val="24"/>
          <w:lang w:val="da-DK"/>
        </w:rPr>
        <w:t xml:space="preserve"> i</w:t>
      </w:r>
      <w:r w:rsidRPr="00701A1A">
        <w:rPr>
          <w:rFonts w:ascii="Arial" w:hAnsi="Arial" w:cs="Arial"/>
          <w:sz w:val="24"/>
          <w:szCs w:val="24"/>
          <w:lang w:val="da-DK"/>
        </w:rPr>
        <w:t xml:space="preserve"> august 2006. </w:t>
      </w:r>
    </w:p>
    <w:p w:rsidR="005F1EAC" w:rsidRPr="00701A1A" w:rsidRDefault="00094E90"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Den 1.1.2012 trådte den nye ”Bundeskinderschutzgesetz” i kraft, som bl.a. handler om </w:t>
      </w:r>
      <w:r w:rsidR="00FD13AE" w:rsidRPr="00701A1A">
        <w:rPr>
          <w:rFonts w:ascii="Arial" w:hAnsi="Arial" w:cs="Arial"/>
          <w:sz w:val="24"/>
          <w:szCs w:val="24"/>
          <w:lang w:val="da-DK"/>
        </w:rPr>
        <w:t>”</w:t>
      </w:r>
      <w:r w:rsidR="005F1EAC" w:rsidRPr="00701A1A">
        <w:rPr>
          <w:rFonts w:ascii="Arial" w:hAnsi="Arial" w:cs="Arial"/>
          <w:sz w:val="24"/>
          <w:szCs w:val="24"/>
          <w:lang w:val="da-DK"/>
        </w:rPr>
        <w:t>Klage</w:t>
      </w:r>
      <w:r w:rsidR="00FD13AE" w:rsidRPr="00701A1A">
        <w:rPr>
          <w:rFonts w:ascii="Arial" w:hAnsi="Arial" w:cs="Arial"/>
          <w:sz w:val="24"/>
          <w:szCs w:val="24"/>
          <w:lang w:val="da-DK"/>
        </w:rPr>
        <w:t>p</w:t>
      </w:r>
      <w:r w:rsidRPr="00701A1A">
        <w:rPr>
          <w:rFonts w:ascii="Arial" w:hAnsi="Arial" w:cs="Arial"/>
          <w:sz w:val="24"/>
          <w:szCs w:val="24"/>
          <w:lang w:val="da-DK"/>
        </w:rPr>
        <w:t>rocedure/Beschwerdemanagement</w:t>
      </w:r>
      <w:r w:rsidR="00CD32B5" w:rsidRPr="00701A1A">
        <w:rPr>
          <w:rFonts w:ascii="Arial" w:hAnsi="Arial" w:cs="Arial"/>
          <w:sz w:val="24"/>
          <w:szCs w:val="24"/>
          <w:lang w:val="da-DK"/>
        </w:rPr>
        <w:t>”, og vi følger også den da</w:t>
      </w:r>
      <w:r w:rsidR="00FD13AE" w:rsidRPr="00701A1A">
        <w:rPr>
          <w:rFonts w:ascii="Arial" w:hAnsi="Arial" w:cs="Arial"/>
          <w:sz w:val="24"/>
          <w:szCs w:val="24"/>
          <w:lang w:val="da-DK"/>
        </w:rPr>
        <w:t>nske lov omkring arbejdet med ”Børnemiljø”.</w:t>
      </w:r>
    </w:p>
    <w:p w:rsidR="00FD13AE" w:rsidRPr="00701A1A" w:rsidRDefault="00FD13AE"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t>Se i øvrigt Skoleforeningens overordnede læreplan.</w:t>
      </w:r>
    </w:p>
    <w:p w:rsidR="00387957" w:rsidRPr="00701A1A" w:rsidRDefault="00387957" w:rsidP="00BA62D6">
      <w:pPr>
        <w:pStyle w:val="Afsender"/>
        <w:spacing w:line="360" w:lineRule="auto"/>
        <w:rPr>
          <w:rFonts w:ascii="Arial" w:hAnsi="Arial" w:cs="Arial"/>
          <w:b/>
          <w:sz w:val="24"/>
          <w:szCs w:val="24"/>
          <w:u w:val="single"/>
          <w:lang w:val="da-DK"/>
        </w:rPr>
      </w:pPr>
    </w:p>
    <w:p w:rsidR="00387957" w:rsidRPr="00701A1A" w:rsidRDefault="00387957"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t>Uddrag af vedtægterne for Dansk skoleforening for Sydslesvig e.V.</w:t>
      </w:r>
    </w:p>
    <w:p w:rsidR="00BA62D6" w:rsidRPr="00701A1A" w:rsidRDefault="00BA62D6" w:rsidP="00BA62D6">
      <w:pPr>
        <w:pStyle w:val="Afsender"/>
        <w:spacing w:line="360" w:lineRule="auto"/>
        <w:rPr>
          <w:rFonts w:ascii="Arial" w:hAnsi="Arial" w:cs="Arial"/>
          <w:b/>
          <w:bCs/>
          <w:sz w:val="24"/>
          <w:szCs w:val="24"/>
          <w:lang w:val="da-DK"/>
        </w:rPr>
      </w:pPr>
    </w:p>
    <w:p w:rsidR="00387957" w:rsidRPr="00701A1A" w:rsidRDefault="00387957" w:rsidP="00BA62D6">
      <w:pPr>
        <w:pStyle w:val="Afsender"/>
        <w:spacing w:line="360" w:lineRule="auto"/>
        <w:rPr>
          <w:rFonts w:ascii="Arial" w:hAnsi="Arial" w:cs="Arial"/>
          <w:b/>
          <w:bCs/>
          <w:sz w:val="24"/>
          <w:szCs w:val="24"/>
          <w:lang w:val="da-DK"/>
        </w:rPr>
      </w:pPr>
      <w:r w:rsidRPr="00701A1A">
        <w:rPr>
          <w:rFonts w:ascii="Arial" w:hAnsi="Arial" w:cs="Arial"/>
          <w:b/>
          <w:bCs/>
          <w:sz w:val="24"/>
          <w:szCs w:val="24"/>
          <w:lang w:val="da-DK"/>
        </w:rPr>
        <w:t>§ 3</w:t>
      </w:r>
    </w:p>
    <w:p w:rsidR="00387957" w:rsidRPr="00701A1A" w:rsidRDefault="00387957" w:rsidP="00BA62D6">
      <w:pPr>
        <w:pStyle w:val="Afsender"/>
        <w:spacing w:line="360" w:lineRule="auto"/>
        <w:rPr>
          <w:rFonts w:ascii="Arial" w:hAnsi="Arial" w:cs="Arial"/>
          <w:b/>
          <w:bCs/>
          <w:i/>
          <w:sz w:val="24"/>
          <w:szCs w:val="24"/>
          <w:lang w:val="da-DK"/>
        </w:rPr>
      </w:pPr>
      <w:r w:rsidRPr="00701A1A">
        <w:rPr>
          <w:rFonts w:ascii="Arial" w:hAnsi="Arial" w:cs="Arial"/>
          <w:b/>
          <w:bCs/>
          <w:i/>
          <w:sz w:val="24"/>
          <w:szCs w:val="24"/>
          <w:lang w:val="da-DK"/>
        </w:rPr>
        <w:t>Foreningens formål</w:t>
      </w:r>
    </w:p>
    <w:p w:rsidR="00387957" w:rsidRPr="00701A1A" w:rsidRDefault="00387957" w:rsidP="00BA62D6">
      <w:pPr>
        <w:pStyle w:val="Afsender"/>
        <w:spacing w:line="360" w:lineRule="auto"/>
        <w:rPr>
          <w:rFonts w:ascii="Arial" w:hAnsi="Arial" w:cs="Arial"/>
          <w:b/>
          <w:bCs/>
          <w:sz w:val="24"/>
          <w:szCs w:val="24"/>
          <w:lang w:val="da-DK"/>
        </w:rPr>
      </w:pPr>
      <w:r w:rsidRPr="00701A1A">
        <w:rPr>
          <w:rFonts w:ascii="Arial" w:hAnsi="Arial" w:cs="Arial"/>
          <w:sz w:val="24"/>
          <w:szCs w:val="24"/>
          <w:lang w:val="da-DK"/>
        </w:rPr>
        <w:t>(1) Foreningens opgave er at drive dansk pædagogisk virksomhed for det danske mindretal i Sydslesvig og for de med mindretallet samarbejdende frisere.</w:t>
      </w:r>
    </w:p>
    <w:p w:rsidR="00387957" w:rsidRPr="00701A1A" w:rsidRDefault="00387957" w:rsidP="00BA62D6">
      <w:pPr>
        <w:pStyle w:val="Afsender"/>
        <w:spacing w:line="360" w:lineRule="auto"/>
        <w:rPr>
          <w:rFonts w:ascii="Arial" w:hAnsi="Arial" w:cs="Arial"/>
          <w:sz w:val="24"/>
          <w:szCs w:val="24"/>
          <w:lang w:val="da-DK"/>
        </w:rPr>
      </w:pPr>
    </w:p>
    <w:p w:rsidR="00387957" w:rsidRPr="00701A1A" w:rsidRDefault="00387957"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t>(2) Foreningens opgave søges løst især ved hjælp af dagi</w:t>
      </w:r>
      <w:r w:rsidR="008648A7" w:rsidRPr="00701A1A">
        <w:rPr>
          <w:rFonts w:ascii="Arial" w:hAnsi="Arial" w:cs="Arial"/>
          <w:sz w:val="24"/>
          <w:szCs w:val="24"/>
          <w:lang w:val="da-DK"/>
        </w:rPr>
        <w:t xml:space="preserve">nstitutioner for de 0-6 </w:t>
      </w:r>
      <w:r w:rsidR="008648A7" w:rsidRPr="00701A1A">
        <w:rPr>
          <w:rFonts w:ascii="Arial" w:hAnsi="Arial" w:cs="Arial"/>
          <w:sz w:val="24"/>
          <w:szCs w:val="24"/>
          <w:lang w:val="da-DK"/>
        </w:rPr>
        <w:tab/>
        <w:t xml:space="preserve">årige, </w:t>
      </w:r>
      <w:r w:rsidRPr="00701A1A">
        <w:rPr>
          <w:rFonts w:ascii="Arial" w:hAnsi="Arial" w:cs="Arial"/>
          <w:sz w:val="24"/>
          <w:szCs w:val="24"/>
          <w:lang w:val="da-DK"/>
        </w:rPr>
        <w:t>almendannende skoler, skolefritidsordninger samt gennem undervisning af voksne.</w:t>
      </w:r>
    </w:p>
    <w:p w:rsidR="00387957" w:rsidRPr="00701A1A" w:rsidRDefault="00387957" w:rsidP="00BA62D6">
      <w:pPr>
        <w:pStyle w:val="Afsender"/>
        <w:spacing w:line="360" w:lineRule="auto"/>
        <w:rPr>
          <w:rFonts w:ascii="Arial" w:hAnsi="Arial" w:cs="Arial"/>
          <w:sz w:val="24"/>
          <w:szCs w:val="24"/>
          <w:lang w:val="da-DK"/>
        </w:rPr>
      </w:pPr>
    </w:p>
    <w:p w:rsidR="00387957" w:rsidRPr="00701A1A" w:rsidRDefault="00387957"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lastRenderedPageBreak/>
        <w:t>(3) Foreningens virksomhed er en del af det danske folkeliv i Sydslesvig, og dens daginstitutioner og skoler tjener den dans</w:t>
      </w:r>
      <w:r w:rsidR="0028472C" w:rsidRPr="00701A1A">
        <w:rPr>
          <w:rFonts w:ascii="Arial" w:hAnsi="Arial" w:cs="Arial"/>
          <w:sz w:val="24"/>
          <w:szCs w:val="24"/>
          <w:lang w:val="da-DK"/>
        </w:rPr>
        <w:t xml:space="preserve">ke befolkningsdel. Skolerne og </w:t>
      </w:r>
      <w:r w:rsidRPr="00701A1A">
        <w:rPr>
          <w:rFonts w:ascii="Arial" w:hAnsi="Arial" w:cs="Arial"/>
          <w:sz w:val="24"/>
          <w:szCs w:val="24"/>
          <w:lang w:val="da-DK"/>
        </w:rPr>
        <w:t>daginstitutionerne skal føre eleverne og børnene ind i dansk sprog og kultur, og det er skolens sigte at fremme elevernes bevidsthed om samhørighed med den danske befolkningsdel i Sydslesvig og med det danske</w:t>
      </w:r>
      <w:r w:rsidR="0028472C" w:rsidRPr="00701A1A">
        <w:rPr>
          <w:rFonts w:ascii="Arial" w:hAnsi="Arial" w:cs="Arial"/>
          <w:sz w:val="24"/>
          <w:szCs w:val="24"/>
          <w:lang w:val="da-DK"/>
        </w:rPr>
        <w:t xml:space="preserve"> folk. Samtidig har skolen den </w:t>
      </w:r>
      <w:r w:rsidRPr="00701A1A">
        <w:rPr>
          <w:rFonts w:ascii="Arial" w:hAnsi="Arial" w:cs="Arial"/>
          <w:sz w:val="24"/>
          <w:szCs w:val="24"/>
          <w:lang w:val="da-DK"/>
        </w:rPr>
        <w:t>opgave at dygtiggøre eleverne til at leve og virke i det tyske samfund.</w:t>
      </w:r>
    </w:p>
    <w:p w:rsidR="00387957" w:rsidRPr="00701A1A" w:rsidRDefault="00387957" w:rsidP="00BA62D6">
      <w:pPr>
        <w:pStyle w:val="Afsender"/>
        <w:spacing w:line="360" w:lineRule="auto"/>
        <w:rPr>
          <w:rFonts w:ascii="Arial" w:hAnsi="Arial" w:cs="Arial"/>
          <w:sz w:val="24"/>
          <w:szCs w:val="24"/>
          <w:lang w:val="da-DK"/>
        </w:rPr>
      </w:pPr>
    </w:p>
    <w:p w:rsidR="00387957" w:rsidRPr="00701A1A" w:rsidRDefault="00387957"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t>(4) Sproget i foreningen og i dens institutioner er dansk.</w:t>
      </w:r>
    </w:p>
    <w:p w:rsidR="00387957" w:rsidRPr="00701A1A" w:rsidRDefault="00387957" w:rsidP="00BA62D6">
      <w:pPr>
        <w:pStyle w:val="Afsender"/>
        <w:spacing w:line="360" w:lineRule="auto"/>
        <w:rPr>
          <w:rFonts w:ascii="Arial" w:hAnsi="Arial" w:cs="Arial"/>
          <w:sz w:val="24"/>
          <w:szCs w:val="24"/>
          <w:lang w:val="da-DK"/>
        </w:rPr>
      </w:pPr>
    </w:p>
    <w:p w:rsidR="00387957" w:rsidRPr="00701A1A" w:rsidRDefault="00387957"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(5) Skolesystemet organiseres og skolearbejdet tilrettelægges på </w:t>
      </w:r>
      <w:r w:rsidR="0028472C" w:rsidRPr="00701A1A">
        <w:rPr>
          <w:rFonts w:ascii="Arial" w:hAnsi="Arial" w:cs="Arial"/>
          <w:sz w:val="24"/>
          <w:szCs w:val="24"/>
          <w:lang w:val="da-DK"/>
        </w:rPr>
        <w:t xml:space="preserve">en sådan måde, at </w:t>
      </w:r>
      <w:r w:rsidRPr="00701A1A">
        <w:rPr>
          <w:rFonts w:ascii="Arial" w:hAnsi="Arial" w:cs="Arial"/>
          <w:sz w:val="24"/>
          <w:szCs w:val="24"/>
          <w:lang w:val="da-DK"/>
        </w:rPr>
        <w:t>skolerne som anerkendte skoler ("staatlich anerkannt") er berettiget til at give karakterer, gennemføre oprykningsbeslutninger og afholde eksamina efter de for tilsvarende offentlige skoler gældende bestemmelser med de samme kvalifikationer og retsvirkninger, som kan opnås i tilsvarende offentlige skoler i Slesvig-Holsten</w:t>
      </w:r>
      <w:r w:rsidR="0028472C" w:rsidRPr="00701A1A">
        <w:rPr>
          <w:rFonts w:ascii="Arial" w:hAnsi="Arial" w:cs="Arial"/>
          <w:sz w:val="24"/>
          <w:szCs w:val="24"/>
          <w:lang w:val="da-DK"/>
        </w:rPr>
        <w:t>.</w:t>
      </w:r>
    </w:p>
    <w:p w:rsidR="00387957" w:rsidRPr="00701A1A" w:rsidRDefault="00387957" w:rsidP="00BA62D6">
      <w:pPr>
        <w:pStyle w:val="Afsender"/>
        <w:spacing w:line="360" w:lineRule="auto"/>
        <w:rPr>
          <w:rFonts w:ascii="Arial" w:hAnsi="Arial" w:cs="Arial"/>
          <w:sz w:val="24"/>
          <w:szCs w:val="24"/>
          <w:lang w:val="da-DK"/>
        </w:rPr>
      </w:pPr>
    </w:p>
    <w:p w:rsidR="00346746" w:rsidRPr="00701A1A" w:rsidRDefault="00387957"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(6) For at fremme sine vedtægtsbestemte formål kan foreningen samarbejde med hhv. være medlem af foreninger og organisationer, der varetager opgaver og interesser inden for pædagogik og uddannelse i regionale, nationale og europæiske </w:t>
      </w:r>
      <w:r w:rsidR="00FD13AE" w:rsidRPr="00701A1A">
        <w:rPr>
          <w:rFonts w:ascii="Arial" w:hAnsi="Arial" w:cs="Arial"/>
          <w:sz w:val="24"/>
          <w:szCs w:val="24"/>
          <w:lang w:val="da-DK"/>
        </w:rPr>
        <w:t>sammenhæng</w:t>
      </w:r>
    </w:p>
    <w:p w:rsidR="00BA62D6" w:rsidRPr="00701A1A" w:rsidRDefault="00BA62D6" w:rsidP="008A1951">
      <w:pPr>
        <w:pStyle w:val="Brdtekst1"/>
        <w:spacing w:line="360" w:lineRule="auto"/>
        <w:jc w:val="both"/>
        <w:rPr>
          <w:rFonts w:ascii="Arial" w:hAnsi="Arial" w:cs="Arial"/>
          <w:b/>
          <w:bCs/>
          <w:lang w:val="da-DK"/>
        </w:rPr>
      </w:pPr>
    </w:p>
    <w:p w:rsidR="00387957" w:rsidRPr="00701A1A" w:rsidRDefault="00387957" w:rsidP="008A1951">
      <w:pPr>
        <w:pStyle w:val="Brdtekst1"/>
        <w:spacing w:line="360" w:lineRule="auto"/>
        <w:jc w:val="both"/>
        <w:rPr>
          <w:rFonts w:ascii="Arial" w:hAnsi="Arial" w:cs="Arial"/>
          <w:lang w:val="da-DK"/>
        </w:rPr>
      </w:pPr>
      <w:r w:rsidRPr="00701A1A">
        <w:rPr>
          <w:rFonts w:ascii="Arial" w:hAnsi="Arial" w:cs="Arial"/>
          <w:b/>
          <w:bCs/>
          <w:lang w:val="da-DK"/>
        </w:rPr>
        <w:t>§ 4</w:t>
      </w:r>
    </w:p>
    <w:p w:rsidR="00387957" w:rsidRPr="00701A1A" w:rsidRDefault="00387957" w:rsidP="008A1951">
      <w:pPr>
        <w:pStyle w:val="Brdtekst1"/>
        <w:spacing w:line="360" w:lineRule="auto"/>
        <w:jc w:val="both"/>
        <w:rPr>
          <w:rFonts w:ascii="Arial" w:hAnsi="Arial" w:cs="Arial"/>
          <w:b/>
          <w:bCs/>
          <w:lang w:val="da-DK"/>
        </w:rPr>
      </w:pPr>
      <w:r w:rsidRPr="00701A1A">
        <w:rPr>
          <w:rFonts w:ascii="Arial" w:hAnsi="Arial" w:cs="Arial"/>
          <w:b/>
          <w:bCs/>
          <w:lang w:val="da-DK"/>
        </w:rPr>
        <w:t>DAGINSTITUTIONER for de 0-6 årige</w:t>
      </w:r>
    </w:p>
    <w:p w:rsidR="00387957" w:rsidRPr="00701A1A" w:rsidRDefault="00387957"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t>Daginstitutionernes opgave</w:t>
      </w:r>
    </w:p>
    <w:p w:rsidR="00387957" w:rsidRPr="00701A1A" w:rsidRDefault="00387957"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t>I forlængelse af de i lovgivningen og i formålsparagraffen fastsatte bestemmelser gælder følgende retningslinjer for arbejdet i foreningens daginstitutioner:</w:t>
      </w:r>
    </w:p>
    <w:p w:rsidR="00387957" w:rsidRPr="00701A1A" w:rsidRDefault="00387957" w:rsidP="00BA62D6">
      <w:pPr>
        <w:pStyle w:val="Afsender"/>
        <w:spacing w:line="360" w:lineRule="auto"/>
        <w:rPr>
          <w:rFonts w:ascii="Arial" w:hAnsi="Arial" w:cs="Arial"/>
          <w:sz w:val="24"/>
          <w:szCs w:val="24"/>
          <w:lang w:val="da-DK"/>
        </w:rPr>
      </w:pPr>
    </w:p>
    <w:p w:rsidR="00387957" w:rsidRPr="00701A1A" w:rsidRDefault="00387957"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lastRenderedPageBreak/>
        <w:t>(1) I Sydslesvigs danske daginstitutioner forberedes børnene til at komme i dansk skole. Daginstitutionerne har til opgave at lære børnene at forstå og tale dansk, således at de bliver fortrolige med det danske sprog og kan undervises på dansk i skolen.</w:t>
      </w:r>
    </w:p>
    <w:p w:rsidR="00387957" w:rsidRPr="00701A1A" w:rsidRDefault="00387957" w:rsidP="00BA62D6">
      <w:pPr>
        <w:pStyle w:val="Afsender"/>
        <w:spacing w:line="360" w:lineRule="auto"/>
        <w:rPr>
          <w:rFonts w:ascii="Arial" w:hAnsi="Arial" w:cs="Arial"/>
          <w:sz w:val="24"/>
          <w:szCs w:val="24"/>
          <w:lang w:val="da-DK"/>
        </w:rPr>
      </w:pPr>
    </w:p>
    <w:p w:rsidR="00387957" w:rsidRPr="00701A1A" w:rsidRDefault="00387957"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t>(2) Daginstitutionernes arbejde er et supplement til hjemmets opdragelse, og det e</w:t>
      </w:r>
      <w:r w:rsidR="00FD13AE" w:rsidRPr="00701A1A">
        <w:rPr>
          <w:rFonts w:ascii="Arial" w:hAnsi="Arial" w:cs="Arial"/>
          <w:sz w:val="24"/>
          <w:szCs w:val="24"/>
          <w:lang w:val="da-DK"/>
        </w:rPr>
        <w:t xml:space="preserve">r </w:t>
      </w:r>
      <w:r w:rsidRPr="00701A1A">
        <w:rPr>
          <w:rFonts w:ascii="Arial" w:hAnsi="Arial" w:cs="Arial"/>
          <w:sz w:val="24"/>
          <w:szCs w:val="24"/>
          <w:lang w:val="da-DK"/>
        </w:rPr>
        <w:t>daginstitutionernes opgave i samarbejde med forældrene at give børnene mulighed for at tilegne sig viden, færdigheder, arbejdsmetoder, udtryksformer og værdier, som medvirker til det enkelte barns alsidige personlighedsudvikling.</w:t>
      </w:r>
    </w:p>
    <w:p w:rsidR="00387957" w:rsidRPr="00701A1A" w:rsidRDefault="00387957" w:rsidP="00BA62D6">
      <w:pPr>
        <w:pStyle w:val="Afsender"/>
        <w:spacing w:line="360" w:lineRule="auto"/>
        <w:rPr>
          <w:rFonts w:ascii="Arial" w:hAnsi="Arial" w:cs="Arial"/>
          <w:sz w:val="24"/>
          <w:szCs w:val="24"/>
          <w:lang w:val="da-DK"/>
        </w:rPr>
      </w:pPr>
    </w:p>
    <w:p w:rsidR="00387957" w:rsidRPr="00701A1A" w:rsidRDefault="00387957"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t>(3) Daginstitutionerne tilstræber at udvikle bø</w:t>
      </w:r>
      <w:r w:rsidR="0028472C" w:rsidRPr="00701A1A">
        <w:rPr>
          <w:rFonts w:ascii="Arial" w:hAnsi="Arial" w:cs="Arial"/>
          <w:sz w:val="24"/>
          <w:szCs w:val="24"/>
          <w:lang w:val="da-DK"/>
        </w:rPr>
        <w:t xml:space="preserve">rnene til åbne og selvstændige </w:t>
      </w:r>
      <w:r w:rsidRPr="00701A1A">
        <w:rPr>
          <w:rFonts w:ascii="Arial" w:hAnsi="Arial" w:cs="Arial"/>
          <w:sz w:val="24"/>
          <w:szCs w:val="24"/>
          <w:lang w:val="da-DK"/>
        </w:rPr>
        <w:t>mennesker med vilje til og færdighed i at samarbejde. Daginstitutionerne drager omsorg for, at der skabes et trygt miljø for børnene, og at børnenes elementære behov tilgodeses. Endvidere er det daginstitutioner</w:t>
      </w:r>
      <w:r w:rsidR="00BA62D6" w:rsidRPr="00701A1A">
        <w:rPr>
          <w:rFonts w:ascii="Arial" w:hAnsi="Arial" w:cs="Arial"/>
          <w:sz w:val="24"/>
          <w:szCs w:val="24"/>
          <w:lang w:val="da-DK"/>
        </w:rPr>
        <w:t xml:space="preserve">nes opgave at medvirke til, at </w:t>
      </w:r>
      <w:r w:rsidRPr="00701A1A">
        <w:rPr>
          <w:rFonts w:ascii="Arial" w:hAnsi="Arial" w:cs="Arial"/>
          <w:sz w:val="24"/>
          <w:szCs w:val="24"/>
          <w:lang w:val="da-DK"/>
        </w:rPr>
        <w:t>eventuelle særlige vanskeligheder hos det enkel</w:t>
      </w:r>
      <w:r w:rsidR="0028472C" w:rsidRPr="00701A1A">
        <w:rPr>
          <w:rFonts w:ascii="Arial" w:hAnsi="Arial" w:cs="Arial"/>
          <w:sz w:val="24"/>
          <w:szCs w:val="24"/>
          <w:lang w:val="da-DK"/>
        </w:rPr>
        <w:t xml:space="preserve">te barn opdages så tidligt som </w:t>
      </w:r>
      <w:r w:rsidRPr="00701A1A">
        <w:rPr>
          <w:rFonts w:ascii="Arial" w:hAnsi="Arial" w:cs="Arial"/>
          <w:sz w:val="24"/>
          <w:szCs w:val="24"/>
          <w:lang w:val="da-DK"/>
        </w:rPr>
        <w:t>muligt.</w:t>
      </w:r>
      <w:r w:rsidRPr="00701A1A">
        <w:rPr>
          <w:rFonts w:ascii="Arial" w:hAnsi="Arial" w:cs="Arial"/>
          <w:sz w:val="24"/>
          <w:szCs w:val="24"/>
          <w:lang w:val="da-DK"/>
        </w:rPr>
        <w:br/>
      </w:r>
    </w:p>
    <w:p w:rsidR="00387957" w:rsidRPr="00701A1A" w:rsidRDefault="00387957" w:rsidP="00BA62D6">
      <w:pPr>
        <w:pStyle w:val="Afsender"/>
        <w:spacing w:line="360" w:lineRule="auto"/>
        <w:rPr>
          <w:rFonts w:ascii="Arial" w:hAnsi="Arial" w:cs="Arial"/>
          <w:b/>
          <w:sz w:val="24"/>
          <w:szCs w:val="24"/>
          <w:lang w:val="da-DK"/>
        </w:rPr>
      </w:pPr>
      <w:r w:rsidRPr="00701A1A">
        <w:rPr>
          <w:rFonts w:ascii="Arial" w:hAnsi="Arial" w:cs="Arial"/>
          <w:b/>
          <w:sz w:val="24"/>
          <w:szCs w:val="24"/>
          <w:lang w:val="da-DK"/>
        </w:rPr>
        <w:t>§ 7</w:t>
      </w:r>
    </w:p>
    <w:p w:rsidR="00387957" w:rsidRPr="00701A1A" w:rsidRDefault="00387957" w:rsidP="00BA62D6">
      <w:pPr>
        <w:pStyle w:val="Afsender"/>
        <w:spacing w:line="360" w:lineRule="auto"/>
        <w:rPr>
          <w:rFonts w:ascii="Arial" w:hAnsi="Arial" w:cs="Arial"/>
          <w:b/>
          <w:sz w:val="24"/>
          <w:szCs w:val="24"/>
          <w:lang w:val="da-DK"/>
        </w:rPr>
      </w:pPr>
      <w:r w:rsidRPr="00701A1A">
        <w:rPr>
          <w:rFonts w:ascii="Arial" w:hAnsi="Arial" w:cs="Arial"/>
          <w:b/>
          <w:sz w:val="24"/>
          <w:szCs w:val="24"/>
          <w:lang w:val="da-DK"/>
        </w:rPr>
        <w:t>Medlemmerne</w:t>
      </w:r>
    </w:p>
    <w:p w:rsidR="00387957" w:rsidRPr="00701A1A" w:rsidRDefault="00387957"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t>Enhver, der tilslutter sig foreningens formål, kan være me</w:t>
      </w:r>
      <w:r w:rsidR="008648A7" w:rsidRPr="00701A1A">
        <w:rPr>
          <w:rFonts w:ascii="Arial" w:hAnsi="Arial" w:cs="Arial"/>
          <w:sz w:val="24"/>
          <w:szCs w:val="24"/>
          <w:lang w:val="da-DK"/>
        </w:rPr>
        <w:t xml:space="preserve">dlem af foreningen. Medlemskab </w:t>
      </w:r>
      <w:r w:rsidRPr="00701A1A">
        <w:rPr>
          <w:rFonts w:ascii="Arial" w:hAnsi="Arial" w:cs="Arial"/>
          <w:sz w:val="24"/>
          <w:szCs w:val="24"/>
          <w:lang w:val="da-DK"/>
        </w:rPr>
        <w:t>i foreningen er en forudsætning for, at forældre/opdragelsesberettigede kan have børn</w:t>
      </w:r>
      <w:r w:rsidR="008648A7" w:rsidRPr="00701A1A">
        <w:rPr>
          <w:rFonts w:ascii="Arial" w:hAnsi="Arial" w:cs="Arial"/>
          <w:sz w:val="24"/>
          <w:szCs w:val="24"/>
          <w:lang w:val="da-DK"/>
        </w:rPr>
        <w:t xml:space="preserve"> i foreningens daginstitutioner eller </w:t>
      </w:r>
      <w:r w:rsidRPr="00701A1A">
        <w:rPr>
          <w:rFonts w:ascii="Arial" w:hAnsi="Arial" w:cs="Arial"/>
          <w:sz w:val="24"/>
          <w:szCs w:val="24"/>
          <w:lang w:val="da-DK"/>
        </w:rPr>
        <w:t>skoler.</w:t>
      </w:r>
      <w:r w:rsidRPr="00701A1A">
        <w:rPr>
          <w:rFonts w:ascii="Arial" w:hAnsi="Arial" w:cs="Arial"/>
          <w:sz w:val="24"/>
          <w:szCs w:val="24"/>
          <w:lang w:val="da-DK"/>
        </w:rPr>
        <w:br/>
      </w:r>
    </w:p>
    <w:p w:rsidR="00387957" w:rsidRPr="00701A1A" w:rsidRDefault="00387957"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t>Desuden henvises til Dans</w:t>
      </w:r>
      <w:r w:rsidR="00637F44" w:rsidRPr="00701A1A">
        <w:rPr>
          <w:rFonts w:ascii="Arial" w:hAnsi="Arial" w:cs="Arial"/>
          <w:sz w:val="24"/>
          <w:szCs w:val="24"/>
          <w:lang w:val="da-DK"/>
        </w:rPr>
        <w:t>k Skoleforening for Sydslesvigs</w:t>
      </w:r>
    </w:p>
    <w:p w:rsidR="00387957" w:rsidRPr="00701A1A" w:rsidRDefault="00FD13AE"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t>”Overordnet</w:t>
      </w:r>
      <w:r w:rsidR="00387957" w:rsidRPr="00701A1A">
        <w:rPr>
          <w:rFonts w:ascii="Arial" w:hAnsi="Arial" w:cs="Arial"/>
          <w:sz w:val="24"/>
          <w:szCs w:val="24"/>
          <w:lang w:val="da-DK"/>
        </w:rPr>
        <w:t xml:space="preserve"> målsætning for Pædagogiske Læreplaner” som kan læses på Skoleforeningens hjemmeside ”</w:t>
      </w:r>
      <w:hyperlink r:id="rId13" w:history="1">
        <w:r w:rsidR="00387957" w:rsidRPr="00701A1A">
          <w:rPr>
            <w:rStyle w:val="Hyperlink"/>
            <w:rFonts w:ascii="Arial" w:hAnsi="Arial" w:cs="Arial"/>
            <w:color w:val="auto"/>
            <w:sz w:val="24"/>
            <w:szCs w:val="24"/>
            <w:u w:val="none"/>
            <w:lang w:val="da-DK"/>
          </w:rPr>
          <w:t>www.skoleforeningen.org</w:t>
        </w:r>
      </w:hyperlink>
      <w:r w:rsidR="00387957" w:rsidRPr="00701A1A">
        <w:rPr>
          <w:rFonts w:ascii="Arial" w:hAnsi="Arial" w:cs="Arial"/>
          <w:sz w:val="24"/>
          <w:szCs w:val="24"/>
          <w:lang w:val="da-DK"/>
        </w:rPr>
        <w:t xml:space="preserve">” </w:t>
      </w:r>
      <w:r w:rsidR="0028472C" w:rsidRPr="00701A1A">
        <w:rPr>
          <w:rFonts w:ascii="Arial" w:hAnsi="Arial" w:cs="Arial"/>
          <w:sz w:val="24"/>
          <w:szCs w:val="24"/>
          <w:lang w:val="da-DK"/>
        </w:rPr>
        <w:t>under ”Læse- og Handleplaner”.</w:t>
      </w:r>
    </w:p>
    <w:p w:rsidR="00F259A0" w:rsidRPr="00701A1A" w:rsidRDefault="00F259A0" w:rsidP="00541D9F">
      <w:pPr>
        <w:pStyle w:val="Afsender"/>
        <w:spacing w:line="360" w:lineRule="auto"/>
        <w:rPr>
          <w:rFonts w:ascii="Arial" w:hAnsi="Arial" w:cs="Arial"/>
          <w:sz w:val="20"/>
          <w:lang w:val="da-DK"/>
        </w:rPr>
      </w:pPr>
    </w:p>
    <w:p w:rsidR="00637F44" w:rsidRPr="00701A1A" w:rsidRDefault="00637F44" w:rsidP="00541D9F">
      <w:pPr>
        <w:pStyle w:val="Afsender"/>
        <w:spacing w:line="360" w:lineRule="auto"/>
        <w:rPr>
          <w:rFonts w:ascii="Arial" w:hAnsi="Arial" w:cs="Arial"/>
          <w:b/>
          <w:color w:val="C00000"/>
          <w:sz w:val="28"/>
          <w:szCs w:val="28"/>
          <w:lang w:val="da-DK"/>
        </w:rPr>
      </w:pPr>
      <w:r w:rsidRPr="00701A1A">
        <w:rPr>
          <w:rFonts w:ascii="Arial" w:hAnsi="Arial" w:cs="Arial"/>
          <w:b/>
          <w:color w:val="C00000"/>
          <w:sz w:val="28"/>
          <w:szCs w:val="28"/>
          <w:lang w:val="da-DK"/>
        </w:rPr>
        <w:lastRenderedPageBreak/>
        <w:t>Det pædago</w:t>
      </w:r>
      <w:r w:rsidR="0050292F" w:rsidRPr="00701A1A">
        <w:rPr>
          <w:rFonts w:ascii="Arial" w:hAnsi="Arial" w:cs="Arial"/>
          <w:b/>
          <w:color w:val="C00000"/>
          <w:sz w:val="28"/>
          <w:szCs w:val="28"/>
          <w:lang w:val="da-DK"/>
        </w:rPr>
        <w:t>giske arbejde i</w:t>
      </w:r>
      <w:r w:rsidR="00083C44" w:rsidRPr="00701A1A">
        <w:rPr>
          <w:rFonts w:ascii="Arial" w:hAnsi="Arial" w:cs="Arial"/>
          <w:b/>
          <w:color w:val="C00000"/>
          <w:sz w:val="28"/>
          <w:szCs w:val="28"/>
          <w:lang w:val="da-DK"/>
        </w:rPr>
        <w:t xml:space="preserve"> institutionen</w:t>
      </w:r>
    </w:p>
    <w:p w:rsidR="00F259A0" w:rsidRPr="00701A1A" w:rsidRDefault="00F259A0" w:rsidP="00541D9F">
      <w:pPr>
        <w:pStyle w:val="Afsender"/>
        <w:spacing w:line="360" w:lineRule="auto"/>
        <w:rPr>
          <w:rFonts w:ascii="Arial" w:hAnsi="Arial" w:cs="Arial"/>
          <w:b/>
          <w:sz w:val="24"/>
          <w:szCs w:val="24"/>
          <w:u w:val="single"/>
          <w:lang w:val="da-DK"/>
        </w:rPr>
      </w:pPr>
    </w:p>
    <w:p w:rsidR="00637F44" w:rsidRPr="00701A1A" w:rsidRDefault="00083C44" w:rsidP="00541D9F">
      <w:pPr>
        <w:pStyle w:val="Afsender"/>
        <w:spacing w:line="360" w:lineRule="auto"/>
        <w:rPr>
          <w:rFonts w:ascii="Arial" w:hAnsi="Arial" w:cs="Arial"/>
          <w:b/>
          <w:sz w:val="24"/>
          <w:szCs w:val="24"/>
          <w:u w:val="single"/>
          <w:lang w:val="da-DK"/>
        </w:rPr>
      </w:pPr>
      <w:r w:rsidRPr="00701A1A">
        <w:rPr>
          <w:rFonts w:ascii="Arial" w:hAnsi="Arial" w:cs="Arial"/>
          <w:b/>
          <w:sz w:val="24"/>
          <w:szCs w:val="24"/>
          <w:u w:val="single"/>
          <w:lang w:val="da-DK"/>
        </w:rPr>
        <w:t>Værdigrundlag</w:t>
      </w:r>
    </w:p>
    <w:p w:rsidR="00637F44" w:rsidRPr="00701A1A" w:rsidRDefault="00637F44" w:rsidP="00541D9F">
      <w:pPr>
        <w:pStyle w:val="Afsender"/>
        <w:spacing w:line="360" w:lineRule="auto"/>
        <w:rPr>
          <w:rFonts w:ascii="Arial" w:hAnsi="Arial" w:cs="Arial"/>
          <w:sz w:val="24"/>
          <w:szCs w:val="24"/>
          <w:lang w:val="da-DK"/>
        </w:rPr>
      </w:pPr>
      <w:r w:rsidRPr="00701A1A">
        <w:rPr>
          <w:rFonts w:ascii="Arial" w:hAnsi="Arial" w:cs="Arial"/>
          <w:sz w:val="24"/>
          <w:szCs w:val="24"/>
          <w:lang w:val="da-DK"/>
        </w:rPr>
        <w:t>I personalegruppen har vi på et pædag</w:t>
      </w:r>
      <w:r w:rsidR="00FD13AE" w:rsidRPr="00701A1A">
        <w:rPr>
          <w:rFonts w:ascii="Arial" w:hAnsi="Arial" w:cs="Arial"/>
          <w:sz w:val="24"/>
          <w:szCs w:val="24"/>
          <w:lang w:val="da-DK"/>
        </w:rPr>
        <w:t>ogisk</w:t>
      </w:r>
      <w:r w:rsidR="00BA62D6" w:rsidRPr="00701A1A">
        <w:rPr>
          <w:rFonts w:ascii="Arial" w:hAnsi="Arial" w:cs="Arial"/>
          <w:sz w:val="24"/>
          <w:szCs w:val="24"/>
          <w:lang w:val="da-DK"/>
        </w:rPr>
        <w:t xml:space="preserve"> </w:t>
      </w:r>
      <w:r w:rsidR="00FD13AE" w:rsidRPr="00701A1A">
        <w:rPr>
          <w:rFonts w:ascii="Arial" w:hAnsi="Arial" w:cs="Arial"/>
          <w:sz w:val="24"/>
          <w:szCs w:val="24"/>
          <w:lang w:val="da-DK"/>
        </w:rPr>
        <w:t xml:space="preserve">rådsmøde valgt at afklare </w:t>
      </w:r>
      <w:r w:rsidRPr="00701A1A">
        <w:rPr>
          <w:rFonts w:ascii="Arial" w:hAnsi="Arial" w:cs="Arial"/>
          <w:sz w:val="24"/>
          <w:szCs w:val="24"/>
          <w:lang w:val="da-DK"/>
        </w:rPr>
        <w:t>vores fælles værdigrundlag ud fra di</w:t>
      </w:r>
      <w:r w:rsidR="0028472C" w:rsidRPr="00701A1A">
        <w:rPr>
          <w:rFonts w:ascii="Arial" w:hAnsi="Arial" w:cs="Arial"/>
          <w:sz w:val="24"/>
          <w:szCs w:val="24"/>
          <w:lang w:val="da-DK"/>
        </w:rPr>
        <w:t xml:space="preserve">skussioner og meninger omkring </w:t>
      </w:r>
      <w:r w:rsidRPr="00701A1A">
        <w:rPr>
          <w:rFonts w:ascii="Arial" w:hAnsi="Arial" w:cs="Arial"/>
          <w:sz w:val="24"/>
          <w:szCs w:val="24"/>
          <w:lang w:val="da-DK"/>
        </w:rPr>
        <w:t>vores samfundssyn, menneske</w:t>
      </w:r>
      <w:r w:rsidR="009107A0" w:rsidRPr="00701A1A">
        <w:rPr>
          <w:rFonts w:ascii="Arial" w:hAnsi="Arial" w:cs="Arial"/>
          <w:sz w:val="24"/>
          <w:szCs w:val="24"/>
          <w:lang w:val="da-DK"/>
        </w:rPr>
        <w:t>-</w:t>
      </w:r>
      <w:r w:rsidRPr="00701A1A">
        <w:rPr>
          <w:rFonts w:ascii="Arial" w:hAnsi="Arial" w:cs="Arial"/>
          <w:sz w:val="24"/>
          <w:szCs w:val="24"/>
          <w:lang w:val="da-DK"/>
        </w:rPr>
        <w:t xml:space="preserve">/barnesyn og læringssyn. </w:t>
      </w:r>
    </w:p>
    <w:p w:rsidR="00637F44" w:rsidRPr="00701A1A" w:rsidRDefault="00637F44" w:rsidP="00541D9F">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I </w:t>
      </w:r>
      <w:r w:rsidR="00BA62D6" w:rsidRPr="00701A1A">
        <w:rPr>
          <w:rFonts w:ascii="Arial" w:hAnsi="Arial" w:cs="Arial"/>
          <w:sz w:val="24"/>
          <w:szCs w:val="24"/>
          <w:lang w:val="da-DK"/>
        </w:rPr>
        <w:t>institutionen</w:t>
      </w:r>
      <w:r w:rsidRPr="00701A1A">
        <w:rPr>
          <w:rFonts w:ascii="Arial" w:hAnsi="Arial" w:cs="Arial"/>
          <w:sz w:val="24"/>
          <w:szCs w:val="24"/>
          <w:lang w:val="da-DK"/>
        </w:rPr>
        <w:t xml:space="preserve"> vil vi arbejde på, at det b</w:t>
      </w:r>
      <w:r w:rsidR="00FD13AE" w:rsidRPr="00701A1A">
        <w:rPr>
          <w:rFonts w:ascii="Arial" w:hAnsi="Arial" w:cs="Arial"/>
          <w:sz w:val="24"/>
          <w:szCs w:val="24"/>
          <w:lang w:val="da-DK"/>
        </w:rPr>
        <w:t xml:space="preserve">liver et sted, hvor der gennem </w:t>
      </w:r>
      <w:r w:rsidRPr="00701A1A">
        <w:rPr>
          <w:rFonts w:ascii="Arial" w:hAnsi="Arial" w:cs="Arial"/>
          <w:sz w:val="24"/>
          <w:szCs w:val="24"/>
          <w:lang w:val="da-DK"/>
        </w:rPr>
        <w:t>omsorg, tryghed, respekt, anerkendelse og åbenhed skabes et fundament i det daglige arbejde mell</w:t>
      </w:r>
      <w:r w:rsidR="009107A0" w:rsidRPr="00701A1A">
        <w:rPr>
          <w:rFonts w:ascii="Arial" w:hAnsi="Arial" w:cs="Arial"/>
          <w:sz w:val="24"/>
          <w:szCs w:val="24"/>
          <w:lang w:val="da-DK"/>
        </w:rPr>
        <w:t>em børn, forældre og personale.</w:t>
      </w:r>
    </w:p>
    <w:p w:rsidR="00BA62D6" w:rsidRPr="00701A1A" w:rsidRDefault="00BA62D6" w:rsidP="008A1951">
      <w:pPr>
        <w:spacing w:line="360" w:lineRule="auto"/>
        <w:jc w:val="both"/>
        <w:rPr>
          <w:rFonts w:ascii="Arial" w:hAnsi="Arial" w:cs="Arial"/>
          <w:b/>
          <w:sz w:val="24"/>
          <w:szCs w:val="24"/>
          <w:u w:val="single"/>
          <w:lang w:val="da-DK"/>
        </w:rPr>
      </w:pPr>
    </w:p>
    <w:p w:rsidR="00637F44" w:rsidRPr="00701A1A" w:rsidRDefault="00083C44"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Samfundssyn</w:t>
      </w:r>
    </w:p>
    <w:p w:rsidR="00637F44" w:rsidRPr="00701A1A" w:rsidRDefault="00637F44" w:rsidP="00BA62D6">
      <w:pPr>
        <w:pStyle w:val="Afsender"/>
        <w:spacing w:line="360" w:lineRule="auto"/>
        <w:rPr>
          <w:rFonts w:ascii="Arial" w:hAnsi="Arial" w:cs="Arial"/>
          <w:sz w:val="24"/>
          <w:szCs w:val="24"/>
          <w:lang w:val="da-DK"/>
        </w:rPr>
      </w:pPr>
      <w:r w:rsidRPr="00701A1A">
        <w:rPr>
          <w:rFonts w:ascii="Arial" w:hAnsi="Arial" w:cs="Arial"/>
          <w:sz w:val="24"/>
          <w:szCs w:val="24"/>
          <w:lang w:val="da-DK"/>
        </w:rPr>
        <w:t>Vi lever i et videns - og informationssamfund, som bl.a. kendetegnes af, at nogle af de mest grundlæggende forhold og værdier ændres hele tiden. Derfor må vi voksne hjælp</w:t>
      </w:r>
      <w:r w:rsidR="004A6663" w:rsidRPr="00701A1A">
        <w:rPr>
          <w:rFonts w:ascii="Arial" w:hAnsi="Arial" w:cs="Arial"/>
          <w:sz w:val="24"/>
          <w:szCs w:val="24"/>
          <w:lang w:val="da-DK"/>
        </w:rPr>
        <w:t xml:space="preserve">e børnene med at udvikle deres </w:t>
      </w:r>
      <w:r w:rsidRPr="00701A1A">
        <w:rPr>
          <w:rFonts w:ascii="Arial" w:hAnsi="Arial" w:cs="Arial"/>
          <w:sz w:val="24"/>
          <w:szCs w:val="24"/>
          <w:lang w:val="da-DK"/>
        </w:rPr>
        <w:t>selvværd og sociale kompetencer, ligeså er det nødvendigt at lære om medbestemmelse og at træffe valg, for at klare sig i det nuværende og fremtidige liv.</w:t>
      </w:r>
    </w:p>
    <w:p w:rsidR="00637F44" w:rsidRPr="00701A1A" w:rsidRDefault="00637F44" w:rsidP="008A1951">
      <w:pPr>
        <w:spacing w:line="360" w:lineRule="auto"/>
        <w:jc w:val="both"/>
        <w:rPr>
          <w:rFonts w:ascii="Arial" w:hAnsi="Arial" w:cs="Arial"/>
          <w:sz w:val="24"/>
          <w:szCs w:val="24"/>
          <w:lang w:val="da-DK"/>
        </w:rPr>
      </w:pPr>
    </w:p>
    <w:p w:rsidR="00637F44" w:rsidRPr="00701A1A" w:rsidRDefault="00083C44"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Menneske</w:t>
      </w:r>
      <w:r w:rsidR="009107A0" w:rsidRPr="00701A1A">
        <w:rPr>
          <w:rFonts w:ascii="Arial" w:hAnsi="Arial" w:cs="Arial"/>
          <w:b/>
          <w:sz w:val="24"/>
          <w:szCs w:val="24"/>
          <w:u w:val="single"/>
          <w:lang w:val="da-DK"/>
        </w:rPr>
        <w:t>-</w:t>
      </w:r>
      <w:r w:rsidRPr="00701A1A">
        <w:rPr>
          <w:rFonts w:ascii="Arial" w:hAnsi="Arial" w:cs="Arial"/>
          <w:b/>
          <w:sz w:val="24"/>
          <w:szCs w:val="24"/>
          <w:u w:val="single"/>
          <w:lang w:val="da-DK"/>
        </w:rPr>
        <w:t>/barnesyn</w:t>
      </w:r>
    </w:p>
    <w:p w:rsidR="00637F44" w:rsidRPr="00701A1A" w:rsidRDefault="00637F44" w:rsidP="004A6663">
      <w:pPr>
        <w:pStyle w:val="Afsender"/>
        <w:spacing w:line="360" w:lineRule="auto"/>
        <w:rPr>
          <w:rFonts w:ascii="Arial" w:hAnsi="Arial" w:cs="Arial"/>
          <w:sz w:val="24"/>
          <w:szCs w:val="24"/>
          <w:lang w:val="da-DK"/>
        </w:rPr>
      </w:pPr>
      <w:r w:rsidRPr="00701A1A">
        <w:rPr>
          <w:rFonts w:ascii="Arial" w:hAnsi="Arial" w:cs="Arial"/>
          <w:sz w:val="24"/>
          <w:szCs w:val="24"/>
          <w:lang w:val="da-DK"/>
        </w:rPr>
        <w:t>Det er først og fremmest vigtigt</w:t>
      </w:r>
      <w:r w:rsidR="00FD13AE" w:rsidRPr="00701A1A">
        <w:rPr>
          <w:rFonts w:ascii="Arial" w:hAnsi="Arial" w:cs="Arial"/>
          <w:sz w:val="24"/>
          <w:szCs w:val="24"/>
          <w:lang w:val="da-DK"/>
        </w:rPr>
        <w:t xml:space="preserve">, at børnene lærer at håndtere </w:t>
      </w:r>
      <w:r w:rsidRPr="00701A1A">
        <w:rPr>
          <w:rFonts w:ascii="Arial" w:hAnsi="Arial" w:cs="Arial"/>
          <w:sz w:val="24"/>
          <w:szCs w:val="24"/>
          <w:lang w:val="da-DK"/>
        </w:rPr>
        <w:t>deres aktuelle hverdagsliv, hvor de skal fungere i to verdener, hjem og institution.</w:t>
      </w:r>
    </w:p>
    <w:p w:rsidR="00637F44" w:rsidRPr="00701A1A" w:rsidRDefault="00637F44" w:rsidP="004A6663">
      <w:pPr>
        <w:pStyle w:val="Afsender"/>
        <w:spacing w:line="360" w:lineRule="auto"/>
        <w:rPr>
          <w:rFonts w:ascii="Arial" w:hAnsi="Arial" w:cs="Arial"/>
          <w:sz w:val="24"/>
          <w:szCs w:val="24"/>
          <w:lang w:val="da-DK"/>
        </w:rPr>
      </w:pPr>
      <w:r w:rsidRPr="00701A1A">
        <w:rPr>
          <w:rFonts w:ascii="Arial" w:hAnsi="Arial" w:cs="Arial"/>
          <w:sz w:val="24"/>
          <w:szCs w:val="24"/>
          <w:lang w:val="da-DK"/>
        </w:rPr>
        <w:t>Det vigtigste er, at de udvikler et godt selvværd, så de kan indgå i et fællesskab og ikke altid lader egne behov styre. De respekterer og accepterer hinandens forskell</w:t>
      </w:r>
      <w:r w:rsidR="00FD13AE" w:rsidRPr="00701A1A">
        <w:rPr>
          <w:rFonts w:ascii="Arial" w:hAnsi="Arial" w:cs="Arial"/>
          <w:sz w:val="24"/>
          <w:szCs w:val="24"/>
          <w:lang w:val="da-DK"/>
        </w:rPr>
        <w:t xml:space="preserve">ighed. De møder voksne, som er </w:t>
      </w:r>
      <w:r w:rsidRPr="00701A1A">
        <w:rPr>
          <w:rFonts w:ascii="Arial" w:hAnsi="Arial" w:cs="Arial"/>
          <w:sz w:val="24"/>
          <w:szCs w:val="24"/>
          <w:lang w:val="da-DK"/>
        </w:rPr>
        <w:t>gode rollemodeller, der giver dem omsorg, tryghed og anerkendelse.</w:t>
      </w:r>
    </w:p>
    <w:p w:rsidR="00637F44" w:rsidRPr="00701A1A" w:rsidRDefault="00637F44" w:rsidP="004A6663">
      <w:pPr>
        <w:pStyle w:val="Afsender"/>
        <w:spacing w:line="360" w:lineRule="auto"/>
        <w:rPr>
          <w:rFonts w:ascii="Arial" w:hAnsi="Arial" w:cs="Arial"/>
          <w:sz w:val="24"/>
          <w:szCs w:val="24"/>
          <w:lang w:val="da-DK"/>
        </w:rPr>
      </w:pPr>
      <w:r w:rsidRPr="00701A1A">
        <w:rPr>
          <w:rFonts w:ascii="Arial" w:hAnsi="Arial" w:cs="Arial"/>
          <w:sz w:val="24"/>
          <w:szCs w:val="24"/>
          <w:lang w:val="da-DK"/>
        </w:rPr>
        <w:t>Børnene lærer at træffe valg, at de får redskaber til konfliktløsning, og der skabes rum for fordybelse, leg og læring.</w:t>
      </w:r>
    </w:p>
    <w:p w:rsidR="00637F44" w:rsidRPr="00701A1A" w:rsidRDefault="00637F44" w:rsidP="004A6663">
      <w:pPr>
        <w:pStyle w:val="Afsender"/>
        <w:spacing w:line="360" w:lineRule="auto"/>
        <w:rPr>
          <w:rFonts w:ascii="Arial" w:hAnsi="Arial" w:cs="Arial"/>
          <w:sz w:val="24"/>
          <w:szCs w:val="24"/>
          <w:lang w:val="da-DK"/>
        </w:rPr>
      </w:pPr>
      <w:r w:rsidRPr="00701A1A">
        <w:rPr>
          <w:rFonts w:ascii="Arial" w:hAnsi="Arial" w:cs="Arial"/>
          <w:sz w:val="24"/>
          <w:szCs w:val="24"/>
          <w:lang w:val="da-DK"/>
        </w:rPr>
        <w:lastRenderedPageBreak/>
        <w:t xml:space="preserve">Hvilke ressourcer barnet har med, er meget afhængig af, hvilken </w:t>
      </w:r>
      <w:r w:rsidR="0028472C" w:rsidRPr="00701A1A">
        <w:rPr>
          <w:rFonts w:ascii="Arial" w:hAnsi="Arial" w:cs="Arial"/>
          <w:sz w:val="24"/>
          <w:szCs w:val="24"/>
          <w:lang w:val="da-DK"/>
        </w:rPr>
        <w:t>”</w:t>
      </w:r>
      <w:r w:rsidRPr="00701A1A">
        <w:rPr>
          <w:rFonts w:ascii="Arial" w:hAnsi="Arial" w:cs="Arial"/>
          <w:sz w:val="24"/>
          <w:szCs w:val="24"/>
          <w:lang w:val="da-DK"/>
        </w:rPr>
        <w:t>bagage</w:t>
      </w:r>
      <w:r w:rsidR="0028472C" w:rsidRPr="00701A1A">
        <w:rPr>
          <w:rFonts w:ascii="Arial" w:hAnsi="Arial" w:cs="Arial"/>
          <w:sz w:val="24"/>
          <w:szCs w:val="24"/>
          <w:lang w:val="da-DK"/>
        </w:rPr>
        <w:t>”</w:t>
      </w:r>
      <w:r w:rsidRPr="00701A1A">
        <w:rPr>
          <w:rFonts w:ascii="Arial" w:hAnsi="Arial" w:cs="Arial"/>
          <w:sz w:val="24"/>
          <w:szCs w:val="24"/>
          <w:lang w:val="da-DK"/>
        </w:rPr>
        <w:t xml:space="preserve"> det har med hjemmefra.</w:t>
      </w:r>
    </w:p>
    <w:p w:rsidR="004214AF" w:rsidRPr="00701A1A" w:rsidRDefault="004214AF" w:rsidP="008A1951">
      <w:pPr>
        <w:spacing w:line="360" w:lineRule="auto"/>
        <w:jc w:val="both"/>
        <w:rPr>
          <w:rFonts w:ascii="Arial" w:hAnsi="Arial" w:cs="Arial"/>
          <w:sz w:val="24"/>
          <w:szCs w:val="24"/>
          <w:lang w:val="da-DK"/>
        </w:rPr>
      </w:pPr>
    </w:p>
    <w:p w:rsidR="00637F44" w:rsidRPr="00701A1A" w:rsidRDefault="00083C44"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Læringssyn</w:t>
      </w:r>
      <w:r w:rsidR="009107A0" w:rsidRPr="00701A1A">
        <w:rPr>
          <w:rFonts w:ascii="Arial" w:hAnsi="Arial" w:cs="Arial"/>
          <w:b/>
          <w:sz w:val="24"/>
          <w:szCs w:val="24"/>
          <w:u w:val="single"/>
          <w:lang w:val="da-DK"/>
        </w:rPr>
        <w:t>:</w:t>
      </w:r>
    </w:p>
    <w:p w:rsidR="00637F44" w:rsidRPr="00701A1A" w:rsidRDefault="004A6663" w:rsidP="004A6663">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Vores </w:t>
      </w:r>
      <w:r w:rsidR="009107A0" w:rsidRPr="00701A1A">
        <w:rPr>
          <w:rFonts w:ascii="Arial" w:hAnsi="Arial" w:cs="Arial"/>
          <w:sz w:val="24"/>
          <w:szCs w:val="24"/>
          <w:lang w:val="da-DK"/>
        </w:rPr>
        <w:t>holdning er</w:t>
      </w:r>
      <w:r w:rsidR="00637F44" w:rsidRPr="00701A1A">
        <w:rPr>
          <w:rFonts w:ascii="Arial" w:hAnsi="Arial" w:cs="Arial"/>
          <w:sz w:val="24"/>
          <w:szCs w:val="24"/>
          <w:lang w:val="da-DK"/>
        </w:rPr>
        <w:t>, at børnene hele tiden lærer, og at de lærer på forskellige måder.</w:t>
      </w:r>
    </w:p>
    <w:p w:rsidR="00637F44" w:rsidRPr="00701A1A" w:rsidRDefault="009107A0" w:rsidP="004A6663">
      <w:pPr>
        <w:pStyle w:val="Afsender"/>
        <w:spacing w:line="360" w:lineRule="auto"/>
        <w:rPr>
          <w:rFonts w:ascii="Arial" w:hAnsi="Arial" w:cs="Arial"/>
          <w:sz w:val="24"/>
          <w:szCs w:val="24"/>
          <w:lang w:val="da-DK"/>
        </w:rPr>
      </w:pPr>
      <w:r w:rsidRPr="00701A1A">
        <w:rPr>
          <w:rFonts w:ascii="Arial" w:hAnsi="Arial" w:cs="Arial"/>
          <w:sz w:val="24"/>
          <w:szCs w:val="24"/>
          <w:lang w:val="da-DK"/>
        </w:rPr>
        <w:t>Læring er en tilegnelses</w:t>
      </w:r>
      <w:r w:rsidR="00637F44" w:rsidRPr="00701A1A">
        <w:rPr>
          <w:rFonts w:ascii="Arial" w:hAnsi="Arial" w:cs="Arial"/>
          <w:sz w:val="24"/>
          <w:szCs w:val="24"/>
          <w:lang w:val="da-DK"/>
        </w:rPr>
        <w:t>proces som sker i samspil med andre.</w:t>
      </w:r>
    </w:p>
    <w:p w:rsidR="00637F44" w:rsidRPr="00701A1A" w:rsidRDefault="00637F44" w:rsidP="004A6663">
      <w:pPr>
        <w:pStyle w:val="Afsender"/>
        <w:spacing w:line="360" w:lineRule="auto"/>
        <w:rPr>
          <w:rFonts w:ascii="Arial" w:hAnsi="Arial" w:cs="Arial"/>
          <w:sz w:val="24"/>
          <w:szCs w:val="24"/>
          <w:lang w:val="da-DK"/>
        </w:rPr>
      </w:pPr>
      <w:r w:rsidRPr="00701A1A">
        <w:rPr>
          <w:rFonts w:ascii="Arial" w:hAnsi="Arial" w:cs="Arial"/>
          <w:sz w:val="24"/>
          <w:szCs w:val="24"/>
          <w:lang w:val="da-DK"/>
        </w:rPr>
        <w:t>Når barnet får oplevelser og forholder sig til disse, sker der læring dvs., barnet får ny viden eller nye færdigheder og adfærdsmåder.</w:t>
      </w:r>
    </w:p>
    <w:p w:rsidR="00637F44" w:rsidRPr="00701A1A" w:rsidRDefault="00637F44" w:rsidP="004A6663">
      <w:pPr>
        <w:pStyle w:val="Afsender"/>
        <w:spacing w:line="360" w:lineRule="auto"/>
        <w:rPr>
          <w:rFonts w:ascii="Arial" w:hAnsi="Arial" w:cs="Arial"/>
          <w:sz w:val="24"/>
          <w:szCs w:val="24"/>
          <w:lang w:val="da-DK"/>
        </w:rPr>
      </w:pPr>
      <w:r w:rsidRPr="00701A1A">
        <w:rPr>
          <w:rFonts w:ascii="Arial" w:hAnsi="Arial" w:cs="Arial"/>
          <w:sz w:val="24"/>
          <w:szCs w:val="24"/>
          <w:lang w:val="da-DK"/>
        </w:rPr>
        <w:t>Læreprocesser foregår i følge H. H. Knoop</w:t>
      </w:r>
    </w:p>
    <w:p w:rsidR="00A37C34" w:rsidRPr="004A6663" w:rsidRDefault="00637F44" w:rsidP="00682ACE">
      <w:pPr>
        <w:pStyle w:val="Afsender"/>
        <w:numPr>
          <w:ilvl w:val="0"/>
          <w:numId w:val="18"/>
        </w:numPr>
        <w:spacing w:line="360" w:lineRule="auto"/>
        <w:rPr>
          <w:rFonts w:ascii="Arial" w:hAnsi="Arial" w:cs="Arial"/>
          <w:i/>
          <w:sz w:val="24"/>
          <w:szCs w:val="24"/>
        </w:rPr>
      </w:pPr>
      <w:r w:rsidRPr="004A6663">
        <w:rPr>
          <w:rFonts w:ascii="Arial" w:hAnsi="Arial" w:cs="Arial"/>
          <w:i/>
          <w:sz w:val="24"/>
          <w:szCs w:val="24"/>
        </w:rPr>
        <w:t xml:space="preserve">gennem leg </w:t>
      </w:r>
    </w:p>
    <w:p w:rsidR="00637F44" w:rsidRPr="004A6663" w:rsidRDefault="00637F44" w:rsidP="00682ACE">
      <w:pPr>
        <w:pStyle w:val="Afsender"/>
        <w:numPr>
          <w:ilvl w:val="0"/>
          <w:numId w:val="3"/>
        </w:numPr>
        <w:spacing w:line="360" w:lineRule="auto"/>
        <w:rPr>
          <w:rFonts w:ascii="Arial" w:hAnsi="Arial" w:cs="Arial"/>
          <w:i/>
          <w:sz w:val="24"/>
          <w:szCs w:val="24"/>
        </w:rPr>
      </w:pPr>
      <w:r w:rsidRPr="004A6663">
        <w:rPr>
          <w:rFonts w:ascii="Arial" w:hAnsi="Arial" w:cs="Arial"/>
          <w:i/>
          <w:sz w:val="24"/>
          <w:szCs w:val="24"/>
        </w:rPr>
        <w:t xml:space="preserve">gennem undervisning </w:t>
      </w:r>
    </w:p>
    <w:p w:rsidR="00637F44" w:rsidRPr="004A6663" w:rsidRDefault="00637F44" w:rsidP="00682ACE">
      <w:pPr>
        <w:pStyle w:val="Afsender"/>
        <w:numPr>
          <w:ilvl w:val="0"/>
          <w:numId w:val="3"/>
        </w:numPr>
        <w:spacing w:line="360" w:lineRule="auto"/>
        <w:rPr>
          <w:rFonts w:ascii="Arial" w:hAnsi="Arial" w:cs="Arial"/>
          <w:i/>
          <w:sz w:val="24"/>
          <w:szCs w:val="24"/>
        </w:rPr>
      </w:pPr>
      <w:r w:rsidRPr="004A6663">
        <w:rPr>
          <w:rFonts w:ascii="Arial" w:hAnsi="Arial" w:cs="Arial"/>
          <w:i/>
          <w:sz w:val="24"/>
          <w:szCs w:val="24"/>
        </w:rPr>
        <w:t xml:space="preserve">gennem opdragelse </w:t>
      </w:r>
    </w:p>
    <w:p w:rsidR="00637F44" w:rsidRPr="004A6663" w:rsidRDefault="00637F44" w:rsidP="00682ACE">
      <w:pPr>
        <w:pStyle w:val="Afsender"/>
        <w:numPr>
          <w:ilvl w:val="0"/>
          <w:numId w:val="3"/>
        </w:numPr>
        <w:spacing w:line="360" w:lineRule="auto"/>
        <w:rPr>
          <w:rFonts w:ascii="Arial" w:hAnsi="Arial" w:cs="Arial"/>
          <w:i/>
          <w:sz w:val="24"/>
          <w:szCs w:val="24"/>
        </w:rPr>
      </w:pPr>
      <w:r w:rsidRPr="004A6663">
        <w:rPr>
          <w:rFonts w:ascii="Arial" w:hAnsi="Arial" w:cs="Arial"/>
          <w:i/>
          <w:sz w:val="24"/>
          <w:szCs w:val="24"/>
        </w:rPr>
        <w:t xml:space="preserve">gennem omsorg </w:t>
      </w:r>
    </w:p>
    <w:p w:rsidR="00637F44" w:rsidRPr="004A6663" w:rsidRDefault="00637F44" w:rsidP="00682ACE">
      <w:pPr>
        <w:pStyle w:val="Afsender"/>
        <w:numPr>
          <w:ilvl w:val="0"/>
          <w:numId w:val="3"/>
        </w:numPr>
        <w:spacing w:line="360" w:lineRule="auto"/>
        <w:rPr>
          <w:rFonts w:ascii="Arial" w:hAnsi="Arial" w:cs="Arial"/>
          <w:i/>
          <w:sz w:val="24"/>
          <w:szCs w:val="24"/>
        </w:rPr>
      </w:pPr>
      <w:r w:rsidRPr="004A6663">
        <w:rPr>
          <w:rFonts w:ascii="Arial" w:hAnsi="Arial" w:cs="Arial"/>
          <w:i/>
          <w:sz w:val="24"/>
          <w:szCs w:val="24"/>
        </w:rPr>
        <w:t>gennem arbejde</w:t>
      </w:r>
    </w:p>
    <w:p w:rsidR="00637F44" w:rsidRPr="00701A1A" w:rsidRDefault="00CC13A9" w:rsidP="008A1951">
      <w:pPr>
        <w:spacing w:line="360" w:lineRule="auto"/>
        <w:jc w:val="both"/>
        <w:rPr>
          <w:rFonts w:ascii="Arial" w:hAnsi="Arial" w:cs="Arial"/>
          <w:sz w:val="24"/>
          <w:szCs w:val="24"/>
          <w:lang w:val="da-DK"/>
        </w:rPr>
      </w:pPr>
      <w:r w:rsidRPr="00701A1A">
        <w:rPr>
          <w:rFonts w:ascii="Arial" w:hAnsi="Arial" w:cs="Arial"/>
          <w:sz w:val="24"/>
          <w:szCs w:val="24"/>
          <w:lang w:val="da-DK"/>
        </w:rPr>
        <w:t>Vi som personale skal være synlige, engagerede og nærværende, så vi kan understøtte og udvikle det enkelte barns udviklings- og læringsmulighed.</w:t>
      </w:r>
    </w:p>
    <w:p w:rsidR="00CC13A9" w:rsidRPr="00701A1A" w:rsidRDefault="00CC13A9" w:rsidP="008A1951">
      <w:pPr>
        <w:spacing w:line="360" w:lineRule="auto"/>
        <w:jc w:val="both"/>
        <w:rPr>
          <w:rFonts w:ascii="Arial" w:hAnsi="Arial" w:cs="Arial"/>
          <w:sz w:val="24"/>
          <w:szCs w:val="24"/>
          <w:lang w:val="da-DK"/>
        </w:rPr>
      </w:pPr>
    </w:p>
    <w:p w:rsidR="00637F44" w:rsidRPr="00701A1A" w:rsidRDefault="004A6663" w:rsidP="004A6663">
      <w:pPr>
        <w:spacing w:line="360" w:lineRule="auto"/>
        <w:ind w:left="4956"/>
        <w:jc w:val="center"/>
        <w:rPr>
          <w:rFonts w:ascii="Arial" w:hAnsi="Arial" w:cs="Arial"/>
          <w:i/>
          <w:sz w:val="24"/>
          <w:szCs w:val="24"/>
          <w:lang w:val="da-DK"/>
        </w:rPr>
      </w:pPr>
      <w:r w:rsidRPr="00701A1A">
        <w:rPr>
          <w:rFonts w:ascii="Arial" w:hAnsi="Arial" w:cs="Arial"/>
          <w:i/>
          <w:sz w:val="24"/>
          <w:szCs w:val="24"/>
          <w:lang w:val="da-DK"/>
        </w:rPr>
        <w:t xml:space="preserve">  </w:t>
      </w:r>
      <w:r w:rsidR="00637F44" w:rsidRPr="00701A1A">
        <w:rPr>
          <w:rFonts w:ascii="Arial" w:hAnsi="Arial" w:cs="Arial"/>
          <w:i/>
          <w:sz w:val="24"/>
          <w:szCs w:val="24"/>
          <w:lang w:val="da-DK"/>
        </w:rPr>
        <w:t>Hvis du hører det, glemmer du det.</w:t>
      </w:r>
      <w:r w:rsidR="00637F44" w:rsidRPr="00701A1A">
        <w:rPr>
          <w:rFonts w:ascii="Arial" w:hAnsi="Arial" w:cs="Arial"/>
          <w:i/>
          <w:sz w:val="24"/>
          <w:szCs w:val="24"/>
          <w:lang w:val="da-DK"/>
        </w:rPr>
        <w:tab/>
      </w:r>
    </w:p>
    <w:p w:rsidR="00637F44" w:rsidRPr="00701A1A" w:rsidRDefault="00637F44" w:rsidP="004A6663">
      <w:pPr>
        <w:spacing w:line="360" w:lineRule="auto"/>
        <w:ind w:left="3540" w:firstLine="708"/>
        <w:jc w:val="center"/>
        <w:rPr>
          <w:rFonts w:ascii="Arial" w:hAnsi="Arial" w:cs="Arial"/>
          <w:i/>
          <w:sz w:val="24"/>
          <w:szCs w:val="24"/>
          <w:lang w:val="da-DK"/>
        </w:rPr>
      </w:pPr>
      <w:r w:rsidRPr="00701A1A">
        <w:rPr>
          <w:rFonts w:ascii="Arial" w:hAnsi="Arial" w:cs="Arial"/>
          <w:i/>
          <w:sz w:val="24"/>
          <w:szCs w:val="24"/>
          <w:lang w:val="da-DK"/>
        </w:rPr>
        <w:t>Hvis du ser det, husker du det.</w:t>
      </w:r>
    </w:p>
    <w:p w:rsidR="00637F44" w:rsidRPr="00701A1A" w:rsidRDefault="00637F44" w:rsidP="004A6663">
      <w:pPr>
        <w:spacing w:line="360" w:lineRule="auto"/>
        <w:ind w:left="3540" w:firstLine="708"/>
        <w:jc w:val="center"/>
        <w:rPr>
          <w:rFonts w:ascii="Arial" w:hAnsi="Arial" w:cs="Arial"/>
          <w:i/>
          <w:sz w:val="24"/>
          <w:szCs w:val="24"/>
          <w:lang w:val="da-DK"/>
        </w:rPr>
      </w:pPr>
      <w:r w:rsidRPr="00701A1A">
        <w:rPr>
          <w:rFonts w:ascii="Arial" w:hAnsi="Arial" w:cs="Arial"/>
          <w:i/>
          <w:sz w:val="24"/>
          <w:szCs w:val="24"/>
          <w:lang w:val="da-DK"/>
        </w:rPr>
        <w:t>Hvis du gør det, forstår du det.</w:t>
      </w:r>
    </w:p>
    <w:p w:rsidR="004214AF" w:rsidRPr="00701A1A" w:rsidRDefault="00637F44" w:rsidP="004214AF">
      <w:pPr>
        <w:spacing w:line="360" w:lineRule="auto"/>
        <w:jc w:val="right"/>
        <w:rPr>
          <w:rFonts w:ascii="Arial" w:hAnsi="Arial" w:cs="Arial"/>
          <w:i/>
          <w:sz w:val="24"/>
          <w:szCs w:val="24"/>
          <w:lang w:val="da-DK"/>
        </w:rPr>
      </w:pPr>
      <w:r w:rsidRPr="00701A1A">
        <w:rPr>
          <w:rFonts w:ascii="Arial" w:hAnsi="Arial" w:cs="Arial"/>
          <w:i/>
          <w:sz w:val="24"/>
          <w:szCs w:val="24"/>
          <w:lang w:val="da-DK"/>
        </w:rPr>
        <w:t>Konfuz</w:t>
      </w:r>
      <w:r w:rsidR="004A6663" w:rsidRPr="00701A1A">
        <w:rPr>
          <w:rFonts w:ascii="Arial" w:hAnsi="Arial" w:cs="Arial"/>
          <w:i/>
          <w:sz w:val="24"/>
          <w:szCs w:val="24"/>
          <w:lang w:val="da-DK"/>
        </w:rPr>
        <w:t>ius</w:t>
      </w:r>
    </w:p>
    <w:p w:rsidR="00F259A0" w:rsidRPr="00701A1A" w:rsidRDefault="00F259A0" w:rsidP="004214AF">
      <w:pPr>
        <w:spacing w:line="360" w:lineRule="auto"/>
        <w:rPr>
          <w:rFonts w:ascii="Arial" w:hAnsi="Arial" w:cs="Arial"/>
          <w:b/>
          <w:bCs/>
          <w:sz w:val="24"/>
          <w:szCs w:val="24"/>
          <w:u w:val="single"/>
          <w:lang w:val="da-DK"/>
        </w:rPr>
      </w:pPr>
    </w:p>
    <w:p w:rsidR="00637F44" w:rsidRPr="00701A1A" w:rsidRDefault="00083C44" w:rsidP="004214AF">
      <w:pPr>
        <w:spacing w:line="360" w:lineRule="auto"/>
        <w:rPr>
          <w:rFonts w:ascii="Arial" w:hAnsi="Arial" w:cs="Arial"/>
          <w:i/>
          <w:sz w:val="24"/>
          <w:szCs w:val="24"/>
          <w:lang w:val="da-DK"/>
        </w:rPr>
      </w:pPr>
      <w:r w:rsidRPr="00701A1A">
        <w:rPr>
          <w:rFonts w:ascii="Arial" w:hAnsi="Arial" w:cs="Arial"/>
          <w:b/>
          <w:bCs/>
          <w:sz w:val="24"/>
          <w:szCs w:val="24"/>
          <w:u w:val="single"/>
          <w:lang w:val="da-DK"/>
        </w:rPr>
        <w:lastRenderedPageBreak/>
        <w:t>Inklusion</w:t>
      </w:r>
    </w:p>
    <w:p w:rsidR="00637F44" w:rsidRPr="00701A1A" w:rsidRDefault="00637F44" w:rsidP="004A6663">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En af vores </w:t>
      </w:r>
      <w:r w:rsidR="004A6663" w:rsidRPr="00701A1A">
        <w:rPr>
          <w:rFonts w:ascii="Arial" w:hAnsi="Arial" w:cs="Arial"/>
          <w:sz w:val="24"/>
          <w:szCs w:val="24"/>
          <w:lang w:val="da-DK"/>
        </w:rPr>
        <w:t>kerne</w:t>
      </w:r>
      <w:r w:rsidRPr="00701A1A">
        <w:rPr>
          <w:rFonts w:ascii="Arial" w:hAnsi="Arial" w:cs="Arial"/>
          <w:sz w:val="24"/>
          <w:szCs w:val="24"/>
          <w:lang w:val="da-DK"/>
        </w:rPr>
        <w:t xml:space="preserve">opgaver er, at alle børn </w:t>
      </w:r>
      <w:r w:rsidR="004A6663" w:rsidRPr="00701A1A">
        <w:rPr>
          <w:rFonts w:ascii="Arial" w:hAnsi="Arial" w:cs="Arial"/>
          <w:sz w:val="24"/>
          <w:szCs w:val="24"/>
          <w:lang w:val="da-DK"/>
        </w:rPr>
        <w:t>opnår de bedst mulige opvækst</w:t>
      </w:r>
      <w:r w:rsidRPr="00701A1A">
        <w:rPr>
          <w:rFonts w:ascii="Arial" w:hAnsi="Arial" w:cs="Arial"/>
          <w:sz w:val="24"/>
          <w:szCs w:val="24"/>
          <w:lang w:val="da-DK"/>
        </w:rPr>
        <w:t>vilkår. Nogle børn har brug for særl</w:t>
      </w:r>
      <w:r w:rsidR="00061BC3" w:rsidRPr="00701A1A">
        <w:rPr>
          <w:rFonts w:ascii="Arial" w:hAnsi="Arial" w:cs="Arial"/>
          <w:sz w:val="24"/>
          <w:szCs w:val="24"/>
          <w:lang w:val="da-DK"/>
        </w:rPr>
        <w:t xml:space="preserve">ig indsats for at sikre, at de </w:t>
      </w:r>
      <w:r w:rsidRPr="00701A1A">
        <w:rPr>
          <w:rFonts w:ascii="Arial" w:hAnsi="Arial" w:cs="Arial"/>
          <w:sz w:val="24"/>
          <w:szCs w:val="24"/>
          <w:lang w:val="da-DK"/>
        </w:rPr>
        <w:t>trives og udvikles.</w:t>
      </w:r>
    </w:p>
    <w:p w:rsidR="00637F44" w:rsidRPr="00701A1A" w:rsidRDefault="00637F44" w:rsidP="004A6663">
      <w:pPr>
        <w:pStyle w:val="Afsender"/>
        <w:spacing w:line="360" w:lineRule="auto"/>
        <w:rPr>
          <w:rFonts w:ascii="Arial" w:hAnsi="Arial" w:cs="Arial"/>
          <w:sz w:val="24"/>
          <w:szCs w:val="24"/>
          <w:lang w:val="da-DK"/>
        </w:rPr>
      </w:pPr>
      <w:r w:rsidRPr="00701A1A">
        <w:rPr>
          <w:rFonts w:ascii="Arial" w:hAnsi="Arial" w:cs="Arial"/>
          <w:sz w:val="24"/>
          <w:szCs w:val="24"/>
          <w:lang w:val="da-DK"/>
        </w:rPr>
        <w:t>Disse børn har mulighed for at få integr</w:t>
      </w:r>
      <w:r w:rsidR="004A6663" w:rsidRPr="00701A1A">
        <w:rPr>
          <w:rFonts w:ascii="Arial" w:hAnsi="Arial" w:cs="Arial"/>
          <w:sz w:val="24"/>
          <w:szCs w:val="24"/>
          <w:lang w:val="da-DK"/>
        </w:rPr>
        <w:t>ations</w:t>
      </w:r>
      <w:r w:rsidR="00061BC3" w:rsidRPr="00701A1A">
        <w:rPr>
          <w:rFonts w:ascii="Arial" w:hAnsi="Arial" w:cs="Arial"/>
          <w:sz w:val="24"/>
          <w:szCs w:val="24"/>
          <w:lang w:val="da-DK"/>
        </w:rPr>
        <w:t xml:space="preserve">foranstaltning, hvilket </w:t>
      </w:r>
      <w:r w:rsidRPr="00701A1A">
        <w:rPr>
          <w:rFonts w:ascii="Arial" w:hAnsi="Arial" w:cs="Arial"/>
          <w:sz w:val="24"/>
          <w:szCs w:val="24"/>
          <w:lang w:val="da-DK"/>
        </w:rPr>
        <w:t>der skal søges om ved socialkontoret.</w:t>
      </w:r>
    </w:p>
    <w:p w:rsidR="00637F44" w:rsidRPr="00701A1A" w:rsidRDefault="00637F44" w:rsidP="004A6663">
      <w:pPr>
        <w:pStyle w:val="Afsender"/>
        <w:spacing w:line="360" w:lineRule="auto"/>
        <w:rPr>
          <w:rFonts w:ascii="Arial" w:hAnsi="Arial" w:cs="Arial"/>
          <w:sz w:val="24"/>
          <w:szCs w:val="24"/>
          <w:lang w:val="da-DK"/>
        </w:rPr>
      </w:pPr>
      <w:r w:rsidRPr="00701A1A">
        <w:rPr>
          <w:rFonts w:ascii="Arial" w:hAnsi="Arial" w:cs="Arial"/>
          <w:sz w:val="24"/>
          <w:szCs w:val="24"/>
          <w:lang w:val="da-DK"/>
        </w:rPr>
        <w:t>For børnehaven betyder det, at der</w:t>
      </w:r>
      <w:r w:rsidR="0021101E" w:rsidRPr="00701A1A">
        <w:rPr>
          <w:rFonts w:ascii="Arial" w:hAnsi="Arial" w:cs="Arial"/>
          <w:sz w:val="24"/>
          <w:szCs w:val="24"/>
          <w:lang w:val="da-DK"/>
        </w:rPr>
        <w:t xml:space="preserve"> kommer en støttepædagog</w:t>
      </w:r>
      <w:r w:rsidR="00061BC3" w:rsidRPr="00701A1A">
        <w:rPr>
          <w:rFonts w:ascii="Arial" w:hAnsi="Arial" w:cs="Arial"/>
          <w:sz w:val="24"/>
          <w:szCs w:val="24"/>
          <w:lang w:val="da-DK"/>
        </w:rPr>
        <w:t xml:space="preserve">, som </w:t>
      </w:r>
      <w:r w:rsidRPr="00701A1A">
        <w:rPr>
          <w:rFonts w:ascii="Arial" w:hAnsi="Arial" w:cs="Arial"/>
          <w:sz w:val="24"/>
          <w:szCs w:val="24"/>
          <w:lang w:val="da-DK"/>
        </w:rPr>
        <w:t>ca. 6 timer om ugen arbejder intens</w:t>
      </w:r>
      <w:r w:rsidR="0021101E" w:rsidRPr="00701A1A">
        <w:rPr>
          <w:rFonts w:ascii="Arial" w:hAnsi="Arial" w:cs="Arial"/>
          <w:sz w:val="24"/>
          <w:szCs w:val="24"/>
          <w:lang w:val="da-DK"/>
        </w:rPr>
        <w:t>ivt med dette barn. Støttepædagogen</w:t>
      </w:r>
      <w:r w:rsidRPr="00701A1A">
        <w:rPr>
          <w:rFonts w:ascii="Arial" w:hAnsi="Arial" w:cs="Arial"/>
          <w:sz w:val="24"/>
          <w:szCs w:val="24"/>
          <w:lang w:val="da-DK"/>
        </w:rPr>
        <w:t xml:space="preserve"> udarbejder samm</w:t>
      </w:r>
      <w:r w:rsidR="00061BC3" w:rsidRPr="00701A1A">
        <w:rPr>
          <w:rFonts w:ascii="Arial" w:hAnsi="Arial" w:cs="Arial"/>
          <w:sz w:val="24"/>
          <w:szCs w:val="24"/>
          <w:lang w:val="da-DK"/>
        </w:rPr>
        <w:t xml:space="preserve">en med pædagogen en handleplan </w:t>
      </w:r>
      <w:r w:rsidRPr="00701A1A">
        <w:rPr>
          <w:rFonts w:ascii="Arial" w:hAnsi="Arial" w:cs="Arial"/>
          <w:sz w:val="24"/>
          <w:szCs w:val="24"/>
          <w:lang w:val="da-DK"/>
        </w:rPr>
        <w:t>omkring, hvordan indsatsen i</w:t>
      </w:r>
      <w:r w:rsidR="00061BC3" w:rsidRPr="00701A1A">
        <w:rPr>
          <w:rFonts w:ascii="Arial" w:hAnsi="Arial" w:cs="Arial"/>
          <w:sz w:val="24"/>
          <w:szCs w:val="24"/>
          <w:lang w:val="da-DK"/>
        </w:rPr>
        <w:t xml:space="preserve"> det daglige arbejde bedst kan </w:t>
      </w:r>
      <w:r w:rsidRPr="00701A1A">
        <w:rPr>
          <w:rFonts w:ascii="Arial" w:hAnsi="Arial" w:cs="Arial"/>
          <w:sz w:val="24"/>
          <w:szCs w:val="24"/>
          <w:lang w:val="da-DK"/>
        </w:rPr>
        <w:t>realiseres.</w:t>
      </w:r>
    </w:p>
    <w:p w:rsidR="00637F44" w:rsidRPr="00701A1A" w:rsidRDefault="00637F44" w:rsidP="004A6663">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Indsatsen kan være en større opmærksomhed på barnet, tydelige voksne, ofte en </w:t>
      </w:r>
      <w:r w:rsidR="004A6663" w:rsidRPr="00701A1A">
        <w:rPr>
          <w:rFonts w:ascii="Arial" w:hAnsi="Arial" w:cs="Arial"/>
          <w:sz w:val="24"/>
          <w:szCs w:val="24"/>
          <w:lang w:val="da-DK"/>
        </w:rPr>
        <w:t>intensiv</w:t>
      </w:r>
      <w:r w:rsidRPr="00701A1A">
        <w:rPr>
          <w:rFonts w:ascii="Arial" w:hAnsi="Arial" w:cs="Arial"/>
          <w:sz w:val="24"/>
          <w:szCs w:val="24"/>
          <w:lang w:val="da-DK"/>
        </w:rPr>
        <w:t xml:space="preserve"> kommunikation til barnet, tage barnet med på ture i mindre grupper, træne det i sociale kompetencer, motoriske øvelser eller</w:t>
      </w:r>
      <w:r w:rsidR="004A6663" w:rsidRPr="00701A1A">
        <w:rPr>
          <w:rFonts w:ascii="Arial" w:hAnsi="Arial" w:cs="Arial"/>
          <w:sz w:val="24"/>
          <w:szCs w:val="24"/>
          <w:lang w:val="da-DK"/>
        </w:rPr>
        <w:t xml:space="preserve"> understøtte andre områder, hvor barnet har behov</w:t>
      </w:r>
      <w:r w:rsidRPr="00701A1A">
        <w:rPr>
          <w:rFonts w:ascii="Arial" w:hAnsi="Arial" w:cs="Arial"/>
          <w:sz w:val="24"/>
          <w:szCs w:val="24"/>
          <w:lang w:val="da-DK"/>
        </w:rPr>
        <w:t xml:space="preserve">. </w:t>
      </w:r>
    </w:p>
    <w:p w:rsidR="00061BC3" w:rsidRPr="00701A1A" w:rsidRDefault="00061BC3" w:rsidP="008A1951">
      <w:pPr>
        <w:spacing w:line="360" w:lineRule="auto"/>
        <w:jc w:val="both"/>
        <w:rPr>
          <w:rFonts w:ascii="Arial" w:hAnsi="Arial" w:cs="Arial"/>
          <w:sz w:val="24"/>
          <w:szCs w:val="24"/>
          <w:lang w:val="da-DK"/>
        </w:rPr>
      </w:pPr>
    </w:p>
    <w:p w:rsidR="00061BC3" w:rsidRPr="00701A1A" w:rsidRDefault="00061BC3" w:rsidP="008A1951">
      <w:pPr>
        <w:spacing w:line="360" w:lineRule="auto"/>
        <w:jc w:val="both"/>
        <w:rPr>
          <w:rFonts w:ascii="Arial" w:hAnsi="Arial" w:cs="Arial"/>
          <w:sz w:val="24"/>
          <w:szCs w:val="24"/>
          <w:lang w:val="da-DK"/>
        </w:rPr>
      </w:pPr>
      <w:r w:rsidRPr="00701A1A">
        <w:rPr>
          <w:rFonts w:ascii="Arial" w:hAnsi="Arial" w:cs="Arial"/>
          <w:sz w:val="24"/>
          <w:szCs w:val="24"/>
          <w:lang w:val="da-DK"/>
        </w:rPr>
        <w:t>”Heilpädagogischer Dienst” er vores samarbejdspartner omkring inklusionsbørnene.</w:t>
      </w:r>
    </w:p>
    <w:p w:rsidR="00CD32B5" w:rsidRPr="00701A1A" w:rsidRDefault="00CD32B5" w:rsidP="008A1951">
      <w:pPr>
        <w:spacing w:line="360" w:lineRule="auto"/>
        <w:jc w:val="both"/>
        <w:rPr>
          <w:rFonts w:ascii="Arial" w:hAnsi="Arial" w:cs="Arial"/>
          <w:sz w:val="24"/>
          <w:szCs w:val="24"/>
          <w:lang w:val="da-DK"/>
        </w:rPr>
      </w:pPr>
    </w:p>
    <w:p w:rsidR="00CD32B5" w:rsidRPr="00701A1A" w:rsidRDefault="00CD32B5"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Klageprocedure/”Beschwerdenmanagement”</w:t>
      </w:r>
    </w:p>
    <w:p w:rsidR="00CD32B5" w:rsidRPr="00701A1A" w:rsidRDefault="00CD32B5" w:rsidP="004A6663">
      <w:pPr>
        <w:pStyle w:val="Afsender"/>
        <w:spacing w:line="360" w:lineRule="auto"/>
        <w:rPr>
          <w:rFonts w:ascii="Arial" w:hAnsi="Arial" w:cs="Arial"/>
          <w:sz w:val="24"/>
          <w:szCs w:val="24"/>
          <w:lang w:val="da-DK"/>
        </w:rPr>
      </w:pPr>
      <w:r w:rsidRPr="00701A1A">
        <w:rPr>
          <w:rFonts w:ascii="Arial" w:hAnsi="Arial" w:cs="Arial"/>
          <w:sz w:val="24"/>
          <w:szCs w:val="24"/>
          <w:lang w:val="da-DK"/>
        </w:rPr>
        <w:t>Den 1.1.2012 trådte den nye ”Bu</w:t>
      </w:r>
      <w:r w:rsidR="00EC7F0F" w:rsidRPr="00701A1A">
        <w:rPr>
          <w:rFonts w:ascii="Arial" w:hAnsi="Arial" w:cs="Arial"/>
          <w:sz w:val="24"/>
          <w:szCs w:val="24"/>
          <w:lang w:val="da-DK"/>
        </w:rPr>
        <w:t>ndeskinderschutzgesetz” i</w:t>
      </w:r>
      <w:r w:rsidRPr="00701A1A">
        <w:rPr>
          <w:rFonts w:ascii="Arial" w:hAnsi="Arial" w:cs="Arial"/>
          <w:sz w:val="24"/>
          <w:szCs w:val="24"/>
          <w:lang w:val="da-DK"/>
        </w:rPr>
        <w:t xml:space="preserve"> kraft. Loven skal være med til at forbedre børneforsorg</w:t>
      </w:r>
      <w:r w:rsidR="0021101E" w:rsidRPr="00701A1A">
        <w:rPr>
          <w:rFonts w:ascii="Arial" w:hAnsi="Arial" w:cs="Arial"/>
          <w:sz w:val="24"/>
          <w:szCs w:val="24"/>
          <w:lang w:val="da-DK"/>
        </w:rPr>
        <w:t xml:space="preserve">en og børnebeskyttelsen ved </w:t>
      </w:r>
      <w:r w:rsidRPr="00701A1A">
        <w:rPr>
          <w:rFonts w:ascii="Arial" w:hAnsi="Arial" w:cs="Arial"/>
          <w:sz w:val="24"/>
          <w:szCs w:val="24"/>
          <w:lang w:val="da-DK"/>
        </w:rPr>
        <w:t>et forpligtende samarbejde og komm</w:t>
      </w:r>
      <w:r w:rsidR="004A6663" w:rsidRPr="00701A1A">
        <w:rPr>
          <w:rFonts w:ascii="Arial" w:hAnsi="Arial" w:cs="Arial"/>
          <w:sz w:val="24"/>
          <w:szCs w:val="24"/>
          <w:lang w:val="da-DK"/>
        </w:rPr>
        <w:t>unikation mellem alle involvere</w:t>
      </w:r>
      <w:r w:rsidRPr="00701A1A">
        <w:rPr>
          <w:rFonts w:ascii="Arial" w:hAnsi="Arial" w:cs="Arial"/>
          <w:sz w:val="24"/>
          <w:szCs w:val="24"/>
          <w:lang w:val="da-DK"/>
        </w:rPr>
        <w:t xml:space="preserve">de parter. Den pædagogiske læreplan skal derfor omfatte en klageprocedure (oversat til tysk ”Beschwerdenmanagement”), der sikrer delagtiggørelsen og inddragelsen af den klagende part. </w:t>
      </w:r>
    </w:p>
    <w:p w:rsidR="00CD32B5" w:rsidRPr="00701A1A" w:rsidRDefault="00022D5E" w:rsidP="004A6663">
      <w:pPr>
        <w:pStyle w:val="Afsender"/>
        <w:spacing w:line="360" w:lineRule="auto"/>
        <w:rPr>
          <w:rFonts w:ascii="Arial" w:hAnsi="Arial" w:cs="Arial"/>
          <w:sz w:val="24"/>
          <w:szCs w:val="24"/>
          <w:lang w:val="da-DK"/>
        </w:rPr>
      </w:pPr>
      <w:r w:rsidRPr="00701A1A">
        <w:rPr>
          <w:rFonts w:ascii="Arial" w:hAnsi="Arial" w:cs="Arial"/>
          <w:sz w:val="24"/>
          <w:szCs w:val="24"/>
          <w:lang w:val="da-DK"/>
        </w:rPr>
        <w:t>Barnet har ret til at give udtryk for egen mening og krav på, at dets mening respekteres. Det er vigtigt at italesætte og synliggøre klageproceduren for børnene, så de føler, at klage</w:t>
      </w:r>
      <w:r w:rsidR="004A6663" w:rsidRPr="00701A1A">
        <w:rPr>
          <w:rFonts w:ascii="Arial" w:hAnsi="Arial" w:cs="Arial"/>
          <w:sz w:val="24"/>
          <w:szCs w:val="24"/>
          <w:lang w:val="da-DK"/>
        </w:rPr>
        <w:t>r</w:t>
      </w:r>
      <w:r w:rsidRPr="00701A1A">
        <w:rPr>
          <w:rFonts w:ascii="Arial" w:hAnsi="Arial" w:cs="Arial"/>
          <w:sz w:val="24"/>
          <w:szCs w:val="24"/>
          <w:lang w:val="da-DK"/>
        </w:rPr>
        <w:t xml:space="preserve"> og ideer til fornyelse tages alvorligt. </w:t>
      </w:r>
      <w:r w:rsidR="0021101E" w:rsidRPr="00701A1A">
        <w:rPr>
          <w:rFonts w:ascii="Arial" w:hAnsi="Arial" w:cs="Arial"/>
          <w:sz w:val="24"/>
          <w:szCs w:val="24"/>
          <w:lang w:val="da-DK"/>
        </w:rPr>
        <w:t>Vi tager en</w:t>
      </w:r>
      <w:r w:rsidR="00CD32B5" w:rsidRPr="00701A1A">
        <w:rPr>
          <w:rFonts w:ascii="Arial" w:hAnsi="Arial" w:cs="Arial"/>
          <w:sz w:val="24"/>
          <w:szCs w:val="24"/>
          <w:lang w:val="da-DK"/>
        </w:rPr>
        <w:t>hver henvendelse</w:t>
      </w:r>
      <w:r w:rsidR="0021101E" w:rsidRPr="00701A1A">
        <w:rPr>
          <w:rFonts w:ascii="Arial" w:hAnsi="Arial" w:cs="Arial"/>
          <w:sz w:val="24"/>
          <w:szCs w:val="24"/>
          <w:lang w:val="da-DK"/>
        </w:rPr>
        <w:t xml:space="preserve"> fra det enkelte bar</w:t>
      </w:r>
      <w:r w:rsidR="004A6663" w:rsidRPr="00701A1A">
        <w:rPr>
          <w:rFonts w:ascii="Arial" w:hAnsi="Arial" w:cs="Arial"/>
          <w:sz w:val="24"/>
          <w:szCs w:val="24"/>
          <w:lang w:val="da-DK"/>
        </w:rPr>
        <w:t>n</w:t>
      </w:r>
      <w:r w:rsidR="00CD32B5" w:rsidRPr="00701A1A">
        <w:rPr>
          <w:rFonts w:ascii="Arial" w:hAnsi="Arial" w:cs="Arial"/>
          <w:sz w:val="24"/>
          <w:szCs w:val="24"/>
          <w:lang w:val="da-DK"/>
        </w:rPr>
        <w:t xml:space="preserve"> alvorli</w:t>
      </w:r>
      <w:r w:rsidR="004A6663" w:rsidRPr="00701A1A">
        <w:rPr>
          <w:rFonts w:ascii="Arial" w:hAnsi="Arial" w:cs="Arial"/>
          <w:sz w:val="24"/>
          <w:szCs w:val="24"/>
          <w:lang w:val="da-DK"/>
        </w:rPr>
        <w:t>gt og giver børnene mulighed</w:t>
      </w:r>
      <w:r w:rsidR="00CD32B5" w:rsidRPr="00701A1A">
        <w:rPr>
          <w:rFonts w:ascii="Arial" w:hAnsi="Arial" w:cs="Arial"/>
          <w:sz w:val="24"/>
          <w:szCs w:val="24"/>
          <w:lang w:val="da-DK"/>
        </w:rPr>
        <w:t xml:space="preserve"> at give udtryk for</w:t>
      </w:r>
      <w:r w:rsidR="0021101E" w:rsidRPr="00701A1A">
        <w:rPr>
          <w:rFonts w:ascii="Arial" w:hAnsi="Arial" w:cs="Arial"/>
          <w:sz w:val="24"/>
          <w:szCs w:val="24"/>
          <w:lang w:val="da-DK"/>
        </w:rPr>
        <w:t>,</w:t>
      </w:r>
      <w:r w:rsidR="00CD32B5" w:rsidRPr="00701A1A">
        <w:rPr>
          <w:rFonts w:ascii="Arial" w:hAnsi="Arial" w:cs="Arial"/>
          <w:sz w:val="24"/>
          <w:szCs w:val="24"/>
          <w:lang w:val="da-DK"/>
        </w:rPr>
        <w:t xml:space="preserve"> hvad de er kede af eller utilfredse med. Det er børnenes eget valg</w:t>
      </w:r>
      <w:r w:rsidR="0021101E" w:rsidRPr="00701A1A">
        <w:rPr>
          <w:rFonts w:ascii="Arial" w:hAnsi="Arial" w:cs="Arial"/>
          <w:sz w:val="24"/>
          <w:szCs w:val="24"/>
          <w:lang w:val="da-DK"/>
        </w:rPr>
        <w:t>,</w:t>
      </w:r>
      <w:r w:rsidR="00CD32B5" w:rsidRPr="00701A1A">
        <w:rPr>
          <w:rFonts w:ascii="Arial" w:hAnsi="Arial" w:cs="Arial"/>
          <w:sz w:val="24"/>
          <w:szCs w:val="24"/>
          <w:lang w:val="da-DK"/>
        </w:rPr>
        <w:t xml:space="preserve"> </w:t>
      </w:r>
      <w:r w:rsidRPr="00701A1A">
        <w:rPr>
          <w:rFonts w:ascii="Arial" w:hAnsi="Arial" w:cs="Arial"/>
          <w:sz w:val="24"/>
          <w:szCs w:val="24"/>
          <w:lang w:val="da-DK"/>
        </w:rPr>
        <w:t>hvilken voksen</w:t>
      </w:r>
      <w:r w:rsidR="004A6663" w:rsidRPr="00701A1A">
        <w:rPr>
          <w:rFonts w:ascii="Arial" w:hAnsi="Arial" w:cs="Arial"/>
          <w:sz w:val="24"/>
          <w:szCs w:val="24"/>
          <w:lang w:val="da-DK"/>
        </w:rPr>
        <w:t xml:space="preserve"> de</w:t>
      </w:r>
      <w:r w:rsidR="00CD32B5" w:rsidRPr="00701A1A">
        <w:rPr>
          <w:rFonts w:ascii="Arial" w:hAnsi="Arial" w:cs="Arial"/>
          <w:sz w:val="24"/>
          <w:szCs w:val="24"/>
          <w:lang w:val="da-DK"/>
        </w:rPr>
        <w:t xml:space="preserve"> henvender sig til. </w:t>
      </w:r>
    </w:p>
    <w:p w:rsidR="00CD32B5" w:rsidRPr="00701A1A" w:rsidRDefault="00CD32B5" w:rsidP="004A6663">
      <w:pPr>
        <w:pStyle w:val="Afsender"/>
        <w:spacing w:line="360" w:lineRule="auto"/>
        <w:rPr>
          <w:rFonts w:ascii="Arial" w:hAnsi="Arial" w:cs="Arial"/>
          <w:sz w:val="24"/>
          <w:szCs w:val="24"/>
          <w:lang w:val="da-DK"/>
        </w:rPr>
      </w:pPr>
      <w:r w:rsidRPr="00701A1A">
        <w:rPr>
          <w:rFonts w:ascii="Arial" w:hAnsi="Arial" w:cs="Arial"/>
          <w:sz w:val="24"/>
          <w:szCs w:val="24"/>
          <w:lang w:val="da-DK"/>
        </w:rPr>
        <w:lastRenderedPageBreak/>
        <w:t>I det daglige påpeger vi</w:t>
      </w:r>
      <w:r w:rsidR="004A6663" w:rsidRPr="00701A1A">
        <w:rPr>
          <w:rFonts w:ascii="Arial" w:hAnsi="Arial" w:cs="Arial"/>
          <w:sz w:val="24"/>
          <w:szCs w:val="24"/>
          <w:lang w:val="da-DK"/>
        </w:rPr>
        <w:t>,</w:t>
      </w:r>
      <w:r w:rsidR="00806C49">
        <w:rPr>
          <w:rFonts w:ascii="Arial" w:hAnsi="Arial" w:cs="Arial"/>
          <w:sz w:val="24"/>
          <w:szCs w:val="24"/>
          <w:lang w:val="da-DK"/>
        </w:rPr>
        <w:t xml:space="preserve"> at børnene til en</w:t>
      </w:r>
      <w:r w:rsidRPr="00701A1A">
        <w:rPr>
          <w:rFonts w:ascii="Arial" w:hAnsi="Arial" w:cs="Arial"/>
          <w:sz w:val="24"/>
          <w:szCs w:val="24"/>
          <w:lang w:val="da-DK"/>
        </w:rPr>
        <w:t>hver tid kan henvende sig til en voksen når det har behov for hjælp. Vi lægger vægt</w:t>
      </w:r>
      <w:r w:rsidR="00806C49">
        <w:rPr>
          <w:rFonts w:ascii="Arial" w:hAnsi="Arial" w:cs="Arial"/>
          <w:sz w:val="24"/>
          <w:szCs w:val="24"/>
          <w:lang w:val="da-DK"/>
        </w:rPr>
        <w:t>,</w:t>
      </w:r>
      <w:r w:rsidRPr="00701A1A">
        <w:rPr>
          <w:rFonts w:ascii="Arial" w:hAnsi="Arial" w:cs="Arial"/>
          <w:sz w:val="24"/>
          <w:szCs w:val="24"/>
          <w:lang w:val="da-DK"/>
        </w:rPr>
        <w:t xml:space="preserve"> på at være opmærksom på børnenes </w:t>
      </w:r>
      <w:r w:rsidR="00B974E1" w:rsidRPr="00701A1A">
        <w:rPr>
          <w:rFonts w:ascii="Arial" w:hAnsi="Arial" w:cs="Arial"/>
          <w:sz w:val="24"/>
          <w:szCs w:val="24"/>
          <w:lang w:val="da-DK"/>
        </w:rPr>
        <w:t>krops</w:t>
      </w:r>
      <w:r w:rsidRPr="00701A1A">
        <w:rPr>
          <w:rFonts w:ascii="Arial" w:hAnsi="Arial" w:cs="Arial"/>
          <w:sz w:val="24"/>
          <w:szCs w:val="24"/>
          <w:lang w:val="da-DK"/>
        </w:rPr>
        <w:t>signaler i de mange forskellige situationer</w:t>
      </w:r>
      <w:r w:rsidR="004A6663" w:rsidRPr="00701A1A">
        <w:rPr>
          <w:rFonts w:ascii="Arial" w:hAnsi="Arial" w:cs="Arial"/>
          <w:sz w:val="24"/>
          <w:szCs w:val="24"/>
          <w:lang w:val="da-DK"/>
        </w:rPr>
        <w:t>,</w:t>
      </w:r>
      <w:r w:rsidRPr="00701A1A">
        <w:rPr>
          <w:rFonts w:ascii="Arial" w:hAnsi="Arial" w:cs="Arial"/>
          <w:sz w:val="24"/>
          <w:szCs w:val="24"/>
          <w:lang w:val="da-DK"/>
        </w:rPr>
        <w:t xml:space="preserve"> som kan opstå i dagligdagen.</w:t>
      </w:r>
      <w:r w:rsidR="005F40BE" w:rsidRPr="00701A1A">
        <w:rPr>
          <w:rFonts w:ascii="Arial" w:hAnsi="Arial" w:cs="Arial"/>
          <w:sz w:val="24"/>
          <w:szCs w:val="24"/>
          <w:lang w:val="da-DK"/>
        </w:rPr>
        <w:t xml:space="preserve"> I hvert grupperum hænger billeder som </w:t>
      </w:r>
      <w:r w:rsidR="00806C49">
        <w:rPr>
          <w:rFonts w:ascii="Arial" w:hAnsi="Arial" w:cs="Arial"/>
          <w:sz w:val="24"/>
          <w:szCs w:val="24"/>
          <w:lang w:val="da-DK"/>
        </w:rPr>
        <w:t>synlig</w:t>
      </w:r>
      <w:r w:rsidR="00806C49" w:rsidRPr="00701A1A">
        <w:rPr>
          <w:rFonts w:ascii="Arial" w:hAnsi="Arial" w:cs="Arial"/>
          <w:sz w:val="24"/>
          <w:szCs w:val="24"/>
          <w:lang w:val="da-DK"/>
        </w:rPr>
        <w:t>gøre</w:t>
      </w:r>
      <w:r w:rsidR="00806C49">
        <w:rPr>
          <w:rFonts w:ascii="Arial" w:hAnsi="Arial" w:cs="Arial"/>
          <w:sz w:val="24"/>
          <w:szCs w:val="24"/>
          <w:lang w:val="da-DK"/>
        </w:rPr>
        <w:t>s</w:t>
      </w:r>
      <w:r w:rsidR="004A6663" w:rsidRPr="00701A1A">
        <w:rPr>
          <w:rFonts w:ascii="Arial" w:hAnsi="Arial" w:cs="Arial"/>
          <w:sz w:val="24"/>
          <w:szCs w:val="24"/>
          <w:lang w:val="da-DK"/>
        </w:rPr>
        <w:t>,</w:t>
      </w:r>
      <w:r w:rsidR="005F40BE" w:rsidRPr="00701A1A">
        <w:rPr>
          <w:rFonts w:ascii="Arial" w:hAnsi="Arial" w:cs="Arial"/>
          <w:sz w:val="24"/>
          <w:szCs w:val="24"/>
          <w:lang w:val="da-DK"/>
        </w:rPr>
        <w:t xml:space="preserve"> hvad barnet kan klage over, hvem barnet kan klage til og hvilke hjælpeforanstaltninger</w:t>
      </w:r>
      <w:r w:rsidR="00806C49">
        <w:rPr>
          <w:rFonts w:ascii="Arial" w:hAnsi="Arial" w:cs="Arial"/>
          <w:sz w:val="24"/>
          <w:szCs w:val="24"/>
          <w:lang w:val="da-DK"/>
        </w:rPr>
        <w:t>,</w:t>
      </w:r>
      <w:r w:rsidR="005F40BE" w:rsidRPr="00701A1A">
        <w:rPr>
          <w:rFonts w:ascii="Arial" w:hAnsi="Arial" w:cs="Arial"/>
          <w:sz w:val="24"/>
          <w:szCs w:val="24"/>
          <w:lang w:val="da-DK"/>
        </w:rPr>
        <w:t xml:space="preserve"> der kan sættes i gang.</w:t>
      </w:r>
    </w:p>
    <w:p w:rsidR="00D66031" w:rsidRPr="00701A1A" w:rsidRDefault="00CD32B5" w:rsidP="00846F9D">
      <w:pPr>
        <w:pStyle w:val="Afsender"/>
        <w:spacing w:line="360" w:lineRule="auto"/>
        <w:rPr>
          <w:rFonts w:ascii="Arial" w:hAnsi="Arial" w:cs="Arial"/>
          <w:sz w:val="24"/>
          <w:szCs w:val="24"/>
          <w:lang w:val="da-DK"/>
        </w:rPr>
      </w:pPr>
      <w:r w:rsidRPr="00701A1A">
        <w:rPr>
          <w:rFonts w:ascii="Arial" w:hAnsi="Arial" w:cs="Arial"/>
          <w:sz w:val="24"/>
          <w:szCs w:val="24"/>
          <w:lang w:val="da-DK"/>
        </w:rPr>
        <w:t>Med regelmæs</w:t>
      </w:r>
      <w:r w:rsidR="0021101E" w:rsidRPr="00701A1A">
        <w:rPr>
          <w:rFonts w:ascii="Arial" w:hAnsi="Arial" w:cs="Arial"/>
          <w:sz w:val="24"/>
          <w:szCs w:val="24"/>
          <w:lang w:val="da-DK"/>
        </w:rPr>
        <w:t>sige mellemrum drøfter vi oven</w:t>
      </w:r>
      <w:r w:rsidRPr="00701A1A">
        <w:rPr>
          <w:rFonts w:ascii="Arial" w:hAnsi="Arial" w:cs="Arial"/>
          <w:sz w:val="24"/>
          <w:szCs w:val="24"/>
          <w:lang w:val="da-DK"/>
        </w:rPr>
        <w:t>nævnte til personalets pædagogisk</w:t>
      </w:r>
      <w:r w:rsidR="0021101E" w:rsidRPr="00701A1A">
        <w:rPr>
          <w:rFonts w:ascii="Arial" w:hAnsi="Arial" w:cs="Arial"/>
          <w:sz w:val="24"/>
          <w:szCs w:val="24"/>
          <w:lang w:val="da-DK"/>
        </w:rPr>
        <w:t>e</w:t>
      </w:r>
      <w:r w:rsidRPr="00701A1A">
        <w:rPr>
          <w:rFonts w:ascii="Arial" w:hAnsi="Arial" w:cs="Arial"/>
          <w:sz w:val="24"/>
          <w:szCs w:val="24"/>
          <w:lang w:val="da-DK"/>
        </w:rPr>
        <w:t xml:space="preserve"> rådsmøde</w:t>
      </w:r>
      <w:r w:rsidR="004A6663" w:rsidRPr="00701A1A">
        <w:rPr>
          <w:rFonts w:ascii="Arial" w:hAnsi="Arial" w:cs="Arial"/>
          <w:sz w:val="24"/>
          <w:szCs w:val="24"/>
          <w:lang w:val="da-DK"/>
        </w:rPr>
        <w:t>r</w:t>
      </w:r>
      <w:r w:rsidR="0021101E" w:rsidRPr="00701A1A">
        <w:rPr>
          <w:rFonts w:ascii="Arial" w:hAnsi="Arial" w:cs="Arial"/>
          <w:sz w:val="24"/>
          <w:szCs w:val="24"/>
          <w:lang w:val="da-DK"/>
        </w:rPr>
        <w:t>,</w:t>
      </w:r>
      <w:r w:rsidRPr="00701A1A">
        <w:rPr>
          <w:rFonts w:ascii="Arial" w:hAnsi="Arial" w:cs="Arial"/>
          <w:sz w:val="24"/>
          <w:szCs w:val="24"/>
          <w:lang w:val="da-DK"/>
        </w:rPr>
        <w:t xml:space="preserve"> for at sikre at kunne</w:t>
      </w:r>
      <w:r w:rsidR="00846F9D">
        <w:rPr>
          <w:rFonts w:ascii="Arial" w:hAnsi="Arial" w:cs="Arial"/>
          <w:sz w:val="24"/>
          <w:szCs w:val="24"/>
          <w:lang w:val="da-DK"/>
        </w:rPr>
        <w:t xml:space="preserve"> videreudvikle klageproceduren.</w:t>
      </w:r>
    </w:p>
    <w:p w:rsidR="00D66031" w:rsidRPr="00701A1A" w:rsidRDefault="00D66031"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Trivsels- og bes</w:t>
      </w:r>
      <w:r w:rsidR="004A6663" w:rsidRPr="00701A1A">
        <w:rPr>
          <w:rFonts w:ascii="Arial" w:hAnsi="Arial" w:cs="Arial"/>
          <w:b/>
          <w:sz w:val="24"/>
          <w:szCs w:val="24"/>
          <w:u w:val="single"/>
          <w:lang w:val="da-DK"/>
        </w:rPr>
        <w:t>kyttelseskoncept</w:t>
      </w:r>
    </w:p>
    <w:p w:rsidR="00CD32B5" w:rsidRPr="00701A1A" w:rsidRDefault="004A6663" w:rsidP="00537C63">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I </w:t>
      </w:r>
      <w:r w:rsidR="00810FB3" w:rsidRPr="00701A1A">
        <w:rPr>
          <w:rFonts w:ascii="Arial" w:hAnsi="Arial" w:cs="Arial"/>
          <w:sz w:val="24"/>
          <w:szCs w:val="24"/>
          <w:lang w:val="da-DK"/>
        </w:rPr>
        <w:t>Sommer 2018 har Dansk Skoleforening</w:t>
      </w:r>
      <w:r w:rsidR="007D6996" w:rsidRPr="00701A1A">
        <w:rPr>
          <w:rFonts w:ascii="Arial" w:hAnsi="Arial" w:cs="Arial"/>
          <w:sz w:val="24"/>
          <w:szCs w:val="24"/>
          <w:lang w:val="da-DK"/>
        </w:rPr>
        <w:t>,</w:t>
      </w:r>
      <w:r w:rsidR="00810FB3" w:rsidRPr="00701A1A">
        <w:rPr>
          <w:rFonts w:ascii="Arial" w:hAnsi="Arial" w:cs="Arial"/>
          <w:sz w:val="24"/>
          <w:szCs w:val="24"/>
          <w:lang w:val="da-DK"/>
        </w:rPr>
        <w:t xml:space="preserve"> ud fra et lovkrav §8a ”Bundeskinderschutzgesetz”</w:t>
      </w:r>
      <w:r w:rsidR="007D6996" w:rsidRPr="00701A1A">
        <w:rPr>
          <w:rFonts w:ascii="Arial" w:hAnsi="Arial" w:cs="Arial"/>
          <w:sz w:val="24"/>
          <w:szCs w:val="24"/>
          <w:lang w:val="da-DK"/>
        </w:rPr>
        <w:t>,</w:t>
      </w:r>
      <w:r w:rsidR="008A1951" w:rsidRPr="00701A1A">
        <w:rPr>
          <w:rFonts w:ascii="Arial" w:hAnsi="Arial" w:cs="Arial"/>
          <w:sz w:val="24"/>
          <w:szCs w:val="24"/>
          <w:lang w:val="da-DK"/>
        </w:rPr>
        <w:t xml:space="preserve"> </w:t>
      </w:r>
      <w:r w:rsidR="00810FB3" w:rsidRPr="00701A1A">
        <w:rPr>
          <w:rFonts w:ascii="Arial" w:hAnsi="Arial" w:cs="Arial"/>
          <w:sz w:val="24"/>
          <w:szCs w:val="24"/>
          <w:lang w:val="da-DK"/>
        </w:rPr>
        <w:t>udarbejdet et ov</w:t>
      </w:r>
      <w:r w:rsidR="00BC177E" w:rsidRPr="00701A1A">
        <w:rPr>
          <w:rFonts w:ascii="Arial" w:hAnsi="Arial" w:cs="Arial"/>
          <w:sz w:val="24"/>
          <w:szCs w:val="24"/>
          <w:lang w:val="da-DK"/>
        </w:rPr>
        <w:t xml:space="preserve">erordnet </w:t>
      </w:r>
      <w:r w:rsidR="00810FB3" w:rsidRPr="00701A1A">
        <w:rPr>
          <w:rFonts w:ascii="Arial" w:hAnsi="Arial" w:cs="Arial"/>
          <w:sz w:val="24"/>
          <w:szCs w:val="24"/>
          <w:lang w:val="da-DK"/>
        </w:rPr>
        <w:t>”trivsels- og beskyttelseskoncept”, som fremover skal indgå i de pædagogiske læreplaner. Med dette koncept</w:t>
      </w:r>
      <w:r w:rsidR="00BC177E" w:rsidRPr="00701A1A">
        <w:rPr>
          <w:rFonts w:ascii="Arial" w:hAnsi="Arial" w:cs="Arial"/>
          <w:sz w:val="24"/>
          <w:szCs w:val="24"/>
          <w:lang w:val="da-DK"/>
        </w:rPr>
        <w:t xml:space="preserve"> ønsker Dansk Skoleforening for Sydslesvig e.V. at sikre, at børns ret til at blive hørt, set og beskyttet bliver en selvfølge i hver enkelt medarbejders</w:t>
      </w:r>
      <w:r w:rsidR="007D6996" w:rsidRPr="00701A1A">
        <w:rPr>
          <w:rFonts w:ascii="Arial" w:hAnsi="Arial" w:cs="Arial"/>
          <w:sz w:val="24"/>
          <w:szCs w:val="24"/>
          <w:lang w:val="da-DK"/>
        </w:rPr>
        <w:t xml:space="preserve"> </w:t>
      </w:r>
      <w:r w:rsidR="00BC177E" w:rsidRPr="00701A1A">
        <w:rPr>
          <w:rFonts w:ascii="Arial" w:hAnsi="Arial" w:cs="Arial"/>
          <w:sz w:val="24"/>
          <w:szCs w:val="24"/>
          <w:lang w:val="da-DK"/>
        </w:rPr>
        <w:t>daglige pædagogiske praksis. Konceptet er blevet udarbe</w:t>
      </w:r>
      <w:r w:rsidRPr="00701A1A">
        <w:rPr>
          <w:rFonts w:ascii="Arial" w:hAnsi="Arial" w:cs="Arial"/>
          <w:sz w:val="24"/>
          <w:szCs w:val="24"/>
          <w:lang w:val="da-DK"/>
        </w:rPr>
        <w:t>jdet i tæt samarbejde med PPR, d</w:t>
      </w:r>
      <w:r w:rsidR="00BC177E" w:rsidRPr="00701A1A">
        <w:rPr>
          <w:rFonts w:ascii="Arial" w:hAnsi="Arial" w:cs="Arial"/>
          <w:sz w:val="24"/>
          <w:szCs w:val="24"/>
          <w:lang w:val="da-DK"/>
        </w:rPr>
        <w:t>agtilbudskontoret og medarbejdere på dagtilbudsområdet.</w:t>
      </w:r>
    </w:p>
    <w:p w:rsidR="008A1951" w:rsidRPr="00701A1A" w:rsidRDefault="007D6996" w:rsidP="00537C63">
      <w:pPr>
        <w:pStyle w:val="Afsender"/>
        <w:spacing w:line="360" w:lineRule="auto"/>
        <w:rPr>
          <w:rFonts w:ascii="Arial" w:hAnsi="Arial" w:cs="Arial"/>
          <w:sz w:val="24"/>
          <w:szCs w:val="24"/>
          <w:lang w:val="da-DK"/>
        </w:rPr>
      </w:pPr>
      <w:r w:rsidRPr="00701A1A">
        <w:rPr>
          <w:rFonts w:ascii="Arial" w:hAnsi="Arial" w:cs="Arial"/>
          <w:sz w:val="24"/>
          <w:szCs w:val="24"/>
          <w:lang w:val="da-DK"/>
        </w:rPr>
        <w:t>Det overordned</w:t>
      </w:r>
      <w:r w:rsidR="004A6663" w:rsidRPr="00701A1A">
        <w:rPr>
          <w:rFonts w:ascii="Arial" w:hAnsi="Arial" w:cs="Arial"/>
          <w:sz w:val="24"/>
          <w:szCs w:val="24"/>
          <w:lang w:val="da-DK"/>
        </w:rPr>
        <w:t>e formål med selve konceptet er</w:t>
      </w:r>
      <w:r w:rsidRPr="00701A1A">
        <w:rPr>
          <w:rFonts w:ascii="Arial" w:hAnsi="Arial" w:cs="Arial"/>
          <w:sz w:val="24"/>
          <w:szCs w:val="24"/>
          <w:lang w:val="da-DK"/>
        </w:rPr>
        <w:t xml:space="preserve"> at give forældrene følelsen af, at dagtilbuddet er et sikkert og trygt sted. Et trygt sted, hvor børn</w:t>
      </w:r>
      <w:r w:rsidR="00D57752">
        <w:rPr>
          <w:rFonts w:ascii="Arial" w:hAnsi="Arial" w:cs="Arial"/>
          <w:sz w:val="24"/>
          <w:szCs w:val="24"/>
          <w:lang w:val="da-DK"/>
        </w:rPr>
        <w:t xml:space="preserve"> hver dag oplever basal </w:t>
      </w:r>
      <w:r w:rsidRPr="00701A1A">
        <w:rPr>
          <w:rFonts w:ascii="Arial" w:hAnsi="Arial" w:cs="Arial"/>
          <w:sz w:val="24"/>
          <w:szCs w:val="24"/>
          <w:lang w:val="da-DK"/>
        </w:rPr>
        <w:t>om</w:t>
      </w:r>
      <w:r w:rsidR="00D57752">
        <w:rPr>
          <w:rFonts w:ascii="Arial" w:hAnsi="Arial" w:cs="Arial"/>
          <w:sz w:val="24"/>
          <w:szCs w:val="24"/>
          <w:lang w:val="da-DK"/>
        </w:rPr>
        <w:t>sorg og bliver beskyttet mod en</w:t>
      </w:r>
      <w:r w:rsidRPr="00701A1A">
        <w:rPr>
          <w:rFonts w:ascii="Arial" w:hAnsi="Arial" w:cs="Arial"/>
          <w:sz w:val="24"/>
          <w:szCs w:val="24"/>
          <w:lang w:val="da-DK"/>
        </w:rPr>
        <w:t>hver form for psykisk eller fysisk overgreb. Denne følelse får forældrene, når de møder voksne, der guider, understøtter og motiverer det enkelte barn i dets emotionelle, sociale og kognitive udvikling.</w:t>
      </w:r>
      <w:r w:rsidR="008A1951" w:rsidRPr="00701A1A">
        <w:rPr>
          <w:rFonts w:ascii="Arial" w:hAnsi="Arial" w:cs="Arial"/>
          <w:sz w:val="24"/>
          <w:szCs w:val="24"/>
          <w:lang w:val="da-DK"/>
        </w:rPr>
        <w:t xml:space="preserve"> Derfor er det meget vigtigt, at personalet har fokus på at se eventuelle forandringer på det enkelte barn. Vi har også fokus på børnenes medbestemmelse, som bliver fremmet via forskellige aktiviteter i vores pædagogiske dagligdag. Dette sker blandt andet til vores daglige børnemøder (rundkreds), hvor de får mulighed at vælge sange, lege, mad til maddage, dagens gang eller fx nye gruppenavne. Børnemøderne giver også det enkelte barn mulighed for at give udtryk for egne me</w:t>
      </w:r>
      <w:r w:rsidR="00846F9D">
        <w:rPr>
          <w:rFonts w:ascii="Arial" w:hAnsi="Arial" w:cs="Arial"/>
          <w:sz w:val="24"/>
          <w:szCs w:val="24"/>
          <w:lang w:val="da-DK"/>
        </w:rPr>
        <w:t>ninger, holdninger eller ønsker, her har vi indført ”min dag”, hvor det enkelte barn selv må planlægge et børnemøde.</w:t>
      </w:r>
    </w:p>
    <w:p w:rsidR="008A1951" w:rsidRPr="00701A1A" w:rsidRDefault="008A1951" w:rsidP="00537C63">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Personalet skal også være med til at understøtte børnene i at håndtere konflikter. Vi skal altid være til stede, hvis barnet har brug for en hjælpende hånd og hjælpe det med </w:t>
      </w:r>
      <w:r w:rsidRPr="00701A1A">
        <w:rPr>
          <w:rFonts w:ascii="Arial" w:hAnsi="Arial" w:cs="Arial"/>
          <w:sz w:val="24"/>
          <w:szCs w:val="24"/>
          <w:lang w:val="da-DK"/>
        </w:rPr>
        <w:lastRenderedPageBreak/>
        <w:t>at ”løse” konflikten. Vores rolle i konfliktsituationer er at være lyttende</w:t>
      </w:r>
      <w:r w:rsidR="004A6663" w:rsidRPr="00701A1A">
        <w:rPr>
          <w:rFonts w:ascii="Arial" w:hAnsi="Arial" w:cs="Arial"/>
          <w:sz w:val="24"/>
          <w:szCs w:val="24"/>
          <w:lang w:val="da-DK"/>
        </w:rPr>
        <w:t>,</w:t>
      </w:r>
      <w:r w:rsidRPr="00701A1A">
        <w:rPr>
          <w:rFonts w:ascii="Arial" w:hAnsi="Arial" w:cs="Arial"/>
          <w:sz w:val="24"/>
          <w:szCs w:val="24"/>
          <w:lang w:val="da-DK"/>
        </w:rPr>
        <w:t xml:space="preserve"> og vi inddrager børnene for at finde fælles løsninger. Til dette bruger vi blandt andet og</w:t>
      </w:r>
      <w:r w:rsidR="004A6663" w:rsidRPr="00701A1A">
        <w:rPr>
          <w:rFonts w:ascii="Arial" w:hAnsi="Arial" w:cs="Arial"/>
          <w:sz w:val="24"/>
          <w:szCs w:val="24"/>
          <w:lang w:val="da-DK"/>
        </w:rPr>
        <w:t>så materialet ”Trin for T</w:t>
      </w:r>
      <w:r w:rsidRPr="00701A1A">
        <w:rPr>
          <w:rFonts w:ascii="Arial" w:hAnsi="Arial" w:cs="Arial"/>
          <w:sz w:val="24"/>
          <w:szCs w:val="24"/>
          <w:lang w:val="da-DK"/>
        </w:rPr>
        <w:t xml:space="preserve">rin”. </w:t>
      </w:r>
    </w:p>
    <w:p w:rsidR="008A1951" w:rsidRPr="00701A1A" w:rsidRDefault="008A1951" w:rsidP="00537C63">
      <w:pPr>
        <w:pStyle w:val="Afsender"/>
        <w:spacing w:line="360" w:lineRule="auto"/>
        <w:rPr>
          <w:rFonts w:ascii="Arial" w:hAnsi="Arial" w:cs="Arial"/>
          <w:sz w:val="24"/>
          <w:szCs w:val="24"/>
          <w:lang w:val="da-DK"/>
        </w:rPr>
      </w:pPr>
      <w:r w:rsidRPr="00701A1A">
        <w:rPr>
          <w:rFonts w:ascii="Arial" w:hAnsi="Arial" w:cs="Arial"/>
          <w:sz w:val="24"/>
          <w:szCs w:val="24"/>
          <w:lang w:val="da-DK"/>
        </w:rPr>
        <w:t>Ved eventuel mistanke om mulig mistrivsel eller mistanken om overgreb, har vi valgt at enkelte medarbejder har deltaget i en pædagogisk ef</w:t>
      </w:r>
      <w:r w:rsidR="00A25D89" w:rsidRPr="00701A1A">
        <w:rPr>
          <w:rFonts w:ascii="Arial" w:hAnsi="Arial" w:cs="Arial"/>
          <w:sz w:val="24"/>
          <w:szCs w:val="24"/>
          <w:lang w:val="da-DK"/>
        </w:rPr>
        <w:t xml:space="preserve">termiddag </w:t>
      </w:r>
      <w:r w:rsidR="0050161F" w:rsidRPr="00701A1A">
        <w:rPr>
          <w:rFonts w:ascii="Arial" w:hAnsi="Arial" w:cs="Arial"/>
          <w:sz w:val="24"/>
          <w:szCs w:val="24"/>
          <w:lang w:val="da-DK"/>
        </w:rPr>
        <w:t>som omhandler §8 (Kindeswohlgefä</w:t>
      </w:r>
      <w:r w:rsidR="00A25D89" w:rsidRPr="00701A1A">
        <w:rPr>
          <w:rFonts w:ascii="Arial" w:hAnsi="Arial" w:cs="Arial"/>
          <w:sz w:val="24"/>
          <w:szCs w:val="24"/>
          <w:lang w:val="da-DK"/>
        </w:rPr>
        <w:t>hrdung).</w:t>
      </w:r>
      <w:r w:rsidRPr="00701A1A">
        <w:rPr>
          <w:rFonts w:ascii="Arial" w:hAnsi="Arial" w:cs="Arial"/>
          <w:sz w:val="24"/>
          <w:szCs w:val="24"/>
          <w:lang w:val="da-DK"/>
        </w:rPr>
        <w:t xml:space="preserve"> I dagligdagen har personalet fokus på eventuel mistrivsel/overgreb. </w:t>
      </w:r>
      <w:r w:rsidR="00A25D89" w:rsidRPr="00701A1A">
        <w:rPr>
          <w:rFonts w:ascii="Arial" w:hAnsi="Arial" w:cs="Arial"/>
          <w:sz w:val="24"/>
          <w:szCs w:val="24"/>
          <w:lang w:val="da-DK"/>
        </w:rPr>
        <w:t xml:space="preserve">En vigtig del </w:t>
      </w:r>
      <w:r w:rsidRPr="00701A1A">
        <w:rPr>
          <w:rFonts w:ascii="Arial" w:hAnsi="Arial" w:cs="Arial"/>
          <w:sz w:val="24"/>
          <w:szCs w:val="24"/>
          <w:lang w:val="da-DK"/>
        </w:rPr>
        <w:t>af trivsel</w:t>
      </w:r>
      <w:r w:rsidR="00537C63" w:rsidRPr="00701A1A">
        <w:rPr>
          <w:rFonts w:ascii="Arial" w:hAnsi="Arial" w:cs="Arial"/>
          <w:sz w:val="24"/>
          <w:szCs w:val="24"/>
          <w:lang w:val="da-DK"/>
        </w:rPr>
        <w:t>s</w:t>
      </w:r>
      <w:r w:rsidRPr="00701A1A">
        <w:rPr>
          <w:rFonts w:ascii="Arial" w:hAnsi="Arial" w:cs="Arial"/>
          <w:sz w:val="24"/>
          <w:szCs w:val="24"/>
          <w:lang w:val="da-DK"/>
        </w:rPr>
        <w:t xml:space="preserve">- og beskyttelseskonceptet er også forældresamarbejdet. I løbet af vores dagligdag inddrager vi forældrene og får dermed et godt og tæt samarbejde. Vi tager forældrenes bekymringer alvorlige, vi accepterer forskellige meninger og giver forældrene mulighed for daglige samtaler. Vi lægger stor vægt på garderobesamtalerne, og vi er altid synlige for forældrene. Derudover tilbyder vi forskellige udviklingssamtaler eller forældreaftener. </w:t>
      </w:r>
    </w:p>
    <w:p w:rsidR="008A1951" w:rsidRPr="00701A1A" w:rsidRDefault="008A1951" w:rsidP="00537C63">
      <w:pPr>
        <w:pStyle w:val="Afsender"/>
        <w:spacing w:line="360" w:lineRule="auto"/>
        <w:rPr>
          <w:rFonts w:ascii="Arial" w:hAnsi="Arial" w:cs="Arial"/>
          <w:sz w:val="24"/>
          <w:szCs w:val="24"/>
          <w:lang w:val="da-DK"/>
        </w:rPr>
      </w:pPr>
      <w:r w:rsidRPr="00701A1A">
        <w:rPr>
          <w:rFonts w:ascii="Arial" w:hAnsi="Arial" w:cs="Arial"/>
          <w:sz w:val="24"/>
          <w:szCs w:val="24"/>
          <w:lang w:val="da-DK"/>
        </w:rPr>
        <w:t>Ved behov, tilbyder vi forældrene forskellige hjælpeforanstaltninger for eksempel via eksterne samarbejdspartnere (familiehjælpere, socialrådgivere).</w:t>
      </w:r>
    </w:p>
    <w:p w:rsidR="00BD1B0D" w:rsidRPr="00701A1A" w:rsidRDefault="00BD1B0D" w:rsidP="008A1951">
      <w:pPr>
        <w:spacing w:line="360" w:lineRule="auto"/>
        <w:jc w:val="both"/>
        <w:rPr>
          <w:rFonts w:ascii="Arial" w:hAnsi="Arial" w:cs="Arial"/>
          <w:sz w:val="24"/>
          <w:szCs w:val="24"/>
          <w:lang w:val="da-DK"/>
        </w:rPr>
      </w:pPr>
    </w:p>
    <w:p w:rsidR="00CD32B5" w:rsidRPr="00701A1A" w:rsidRDefault="00CD32B5" w:rsidP="008A1951">
      <w:pPr>
        <w:spacing w:line="360" w:lineRule="auto"/>
        <w:jc w:val="both"/>
        <w:rPr>
          <w:rFonts w:ascii="Arial" w:hAnsi="Arial" w:cs="Arial"/>
          <w:sz w:val="24"/>
          <w:szCs w:val="24"/>
          <w:lang w:val="da-DK"/>
        </w:rPr>
      </w:pPr>
      <w:r w:rsidRPr="00701A1A">
        <w:rPr>
          <w:rFonts w:ascii="Arial" w:hAnsi="Arial" w:cs="Arial"/>
          <w:b/>
          <w:sz w:val="24"/>
          <w:szCs w:val="24"/>
          <w:u w:val="single"/>
          <w:lang w:val="da-DK"/>
        </w:rPr>
        <w:t>Børnemiljø</w:t>
      </w:r>
    </w:p>
    <w:p w:rsidR="00537C63" w:rsidRPr="00701A1A" w:rsidRDefault="00CD32B5" w:rsidP="00537C63">
      <w:pPr>
        <w:pStyle w:val="Afsender"/>
        <w:spacing w:line="360" w:lineRule="auto"/>
        <w:rPr>
          <w:rFonts w:ascii="Arial" w:hAnsi="Arial" w:cs="Arial"/>
          <w:sz w:val="24"/>
          <w:szCs w:val="24"/>
          <w:lang w:val="da-DK"/>
        </w:rPr>
      </w:pPr>
      <w:r w:rsidRPr="00701A1A">
        <w:rPr>
          <w:rFonts w:ascii="Arial" w:hAnsi="Arial" w:cs="Arial"/>
          <w:sz w:val="24"/>
          <w:szCs w:val="24"/>
          <w:lang w:val="da-DK"/>
        </w:rPr>
        <w:t>Efter tysk og dansk lov skal der arbejdes med børnemiljø som en integreret del i de pædagogiske læreplaner.</w:t>
      </w:r>
    </w:p>
    <w:p w:rsidR="00CD32B5" w:rsidRPr="00701A1A" w:rsidRDefault="00CD32B5" w:rsidP="00537C63">
      <w:pPr>
        <w:pStyle w:val="Afsender"/>
        <w:spacing w:line="360" w:lineRule="auto"/>
        <w:rPr>
          <w:rFonts w:ascii="Arial" w:hAnsi="Arial" w:cs="Arial"/>
          <w:sz w:val="24"/>
          <w:szCs w:val="24"/>
          <w:lang w:val="da-DK"/>
        </w:rPr>
      </w:pPr>
      <w:r w:rsidRPr="00701A1A">
        <w:rPr>
          <w:rFonts w:ascii="Arial" w:hAnsi="Arial" w:cs="Arial"/>
          <w:sz w:val="24"/>
          <w:szCs w:val="24"/>
          <w:lang w:val="da-DK"/>
        </w:rPr>
        <w:t>If</w:t>
      </w:r>
      <w:r w:rsidR="00537C63" w:rsidRPr="00701A1A">
        <w:rPr>
          <w:rFonts w:ascii="Arial" w:hAnsi="Arial" w:cs="Arial"/>
          <w:sz w:val="24"/>
          <w:szCs w:val="24"/>
          <w:lang w:val="da-DK"/>
        </w:rPr>
        <w:t>ølge S</w:t>
      </w:r>
      <w:r w:rsidRPr="00701A1A">
        <w:rPr>
          <w:rFonts w:ascii="Arial" w:hAnsi="Arial" w:cs="Arial"/>
          <w:sz w:val="24"/>
          <w:szCs w:val="24"/>
          <w:lang w:val="da-DK"/>
        </w:rPr>
        <w:t>koleforeningens overordnede læreplan indeholder børnemiljø tre hovedpunkter.</w:t>
      </w:r>
    </w:p>
    <w:p w:rsidR="00F259A0" w:rsidRPr="00701A1A" w:rsidRDefault="00F259A0" w:rsidP="008A1951">
      <w:pPr>
        <w:spacing w:line="360" w:lineRule="auto"/>
        <w:jc w:val="both"/>
        <w:rPr>
          <w:rFonts w:ascii="Arial" w:hAnsi="Arial" w:cs="Arial"/>
          <w:sz w:val="24"/>
          <w:szCs w:val="24"/>
          <w:lang w:val="da-DK"/>
        </w:rPr>
      </w:pPr>
    </w:p>
    <w:p w:rsidR="00CD32B5" w:rsidRDefault="00CD32B5" w:rsidP="008A1951">
      <w:pPr>
        <w:spacing w:line="360" w:lineRule="auto"/>
        <w:jc w:val="both"/>
        <w:rPr>
          <w:rFonts w:ascii="Arial" w:hAnsi="Arial" w:cs="Arial"/>
          <w:b/>
          <w:i/>
          <w:sz w:val="24"/>
          <w:szCs w:val="24"/>
        </w:rPr>
      </w:pPr>
      <w:r w:rsidRPr="00537C63">
        <w:rPr>
          <w:rFonts w:ascii="Arial" w:hAnsi="Arial" w:cs="Arial"/>
          <w:b/>
          <w:i/>
          <w:sz w:val="24"/>
          <w:szCs w:val="24"/>
        </w:rPr>
        <w:t>Det fysiske børnemiljø</w:t>
      </w:r>
    </w:p>
    <w:p w:rsidR="00CD32B5" w:rsidRPr="00701A1A" w:rsidRDefault="00CD32B5" w:rsidP="00682ACE">
      <w:pPr>
        <w:pStyle w:val="Afsender"/>
        <w:numPr>
          <w:ilvl w:val="0"/>
          <w:numId w:val="19"/>
        </w:numPr>
        <w:spacing w:line="360" w:lineRule="auto"/>
        <w:rPr>
          <w:rFonts w:ascii="Arial" w:hAnsi="Arial" w:cs="Arial"/>
          <w:sz w:val="24"/>
          <w:szCs w:val="24"/>
          <w:lang w:val="da-DK"/>
        </w:rPr>
      </w:pPr>
      <w:r w:rsidRPr="00701A1A">
        <w:rPr>
          <w:rFonts w:ascii="Arial" w:hAnsi="Arial" w:cs="Arial"/>
          <w:sz w:val="24"/>
          <w:szCs w:val="24"/>
          <w:lang w:val="da-DK"/>
        </w:rPr>
        <w:t>handler om de fysiske rammer indendørs og udendørs, herunder sikkerheds- og sundhedsmæssige forhold som indretning, hygiejne og materialevalg.</w:t>
      </w:r>
    </w:p>
    <w:p w:rsidR="00B901EA" w:rsidRPr="00701A1A" w:rsidRDefault="00B901EA" w:rsidP="00537C63">
      <w:pPr>
        <w:pStyle w:val="Afsender"/>
        <w:spacing w:line="360" w:lineRule="auto"/>
        <w:rPr>
          <w:rFonts w:ascii="Arial" w:hAnsi="Arial" w:cs="Arial"/>
          <w:sz w:val="24"/>
          <w:szCs w:val="24"/>
          <w:lang w:val="da-DK"/>
        </w:rPr>
      </w:pPr>
      <w:r w:rsidRPr="00701A1A">
        <w:rPr>
          <w:rFonts w:ascii="Arial" w:hAnsi="Arial" w:cs="Arial"/>
          <w:sz w:val="24"/>
          <w:szCs w:val="24"/>
          <w:lang w:val="da-DK"/>
        </w:rPr>
        <w:t>Vores mål med det fysiske børnemiljø er</w:t>
      </w:r>
      <w:r w:rsidR="00537C63" w:rsidRPr="00701A1A">
        <w:rPr>
          <w:rFonts w:ascii="Arial" w:hAnsi="Arial" w:cs="Arial"/>
          <w:sz w:val="24"/>
          <w:szCs w:val="24"/>
          <w:lang w:val="da-DK"/>
        </w:rPr>
        <w:t>,</w:t>
      </w:r>
      <w:r w:rsidRPr="00701A1A">
        <w:rPr>
          <w:rFonts w:ascii="Arial" w:hAnsi="Arial" w:cs="Arial"/>
          <w:sz w:val="24"/>
          <w:szCs w:val="24"/>
          <w:lang w:val="da-DK"/>
        </w:rPr>
        <w:t xml:space="preserve"> at børnene får lyst til at udvikle og udfolde sig </w:t>
      </w:r>
      <w:r w:rsidR="00537C63" w:rsidRPr="00701A1A">
        <w:rPr>
          <w:rFonts w:ascii="Arial" w:hAnsi="Arial" w:cs="Arial"/>
          <w:sz w:val="24"/>
          <w:szCs w:val="24"/>
          <w:lang w:val="da-DK"/>
        </w:rPr>
        <w:t>i de forskellige legeområder som</w:t>
      </w:r>
      <w:r w:rsidRPr="00701A1A">
        <w:rPr>
          <w:rFonts w:ascii="Arial" w:hAnsi="Arial" w:cs="Arial"/>
          <w:sz w:val="24"/>
          <w:szCs w:val="24"/>
          <w:lang w:val="da-DK"/>
        </w:rPr>
        <w:t xml:space="preserve"> er sikkerheds- og sundhedsmæssig forsvarlige. De fysiske rammer inde og ude skal være udfordrende og give rum til læring og inspiration.</w:t>
      </w:r>
    </w:p>
    <w:p w:rsidR="00EC7F0F" w:rsidRDefault="00537C63" w:rsidP="008A1951">
      <w:pPr>
        <w:spacing w:line="360" w:lineRule="auto"/>
        <w:jc w:val="both"/>
        <w:rPr>
          <w:rFonts w:ascii="Arial" w:hAnsi="Arial" w:cs="Arial"/>
          <w:b/>
          <w:i/>
          <w:sz w:val="24"/>
          <w:szCs w:val="24"/>
        </w:rPr>
      </w:pPr>
      <w:r w:rsidRPr="00537C63">
        <w:rPr>
          <w:rFonts w:ascii="Arial" w:hAnsi="Arial" w:cs="Arial"/>
          <w:b/>
          <w:i/>
          <w:sz w:val="24"/>
          <w:szCs w:val="24"/>
        </w:rPr>
        <w:lastRenderedPageBreak/>
        <w:t>Det psykiske børnemiljø</w:t>
      </w:r>
    </w:p>
    <w:p w:rsidR="00CD32B5" w:rsidRPr="00701A1A" w:rsidRDefault="00CD32B5" w:rsidP="00682ACE">
      <w:pPr>
        <w:pStyle w:val="Afsender"/>
        <w:numPr>
          <w:ilvl w:val="0"/>
          <w:numId w:val="19"/>
        </w:numPr>
        <w:spacing w:line="360" w:lineRule="auto"/>
        <w:rPr>
          <w:rFonts w:ascii="Arial" w:hAnsi="Arial" w:cs="Arial"/>
          <w:sz w:val="24"/>
          <w:szCs w:val="24"/>
          <w:lang w:val="da-DK"/>
        </w:rPr>
      </w:pPr>
      <w:r w:rsidRPr="00701A1A">
        <w:rPr>
          <w:rFonts w:ascii="Arial" w:hAnsi="Arial" w:cs="Arial"/>
          <w:sz w:val="24"/>
          <w:szCs w:val="24"/>
          <w:lang w:val="da-DK"/>
        </w:rPr>
        <w:t xml:space="preserve">handler om hvordan børnene trives med hinanden og de voksne – </w:t>
      </w:r>
      <w:r w:rsidR="00EC7F0F" w:rsidRPr="00701A1A">
        <w:rPr>
          <w:rFonts w:ascii="Arial" w:hAnsi="Arial" w:cs="Arial"/>
          <w:sz w:val="24"/>
          <w:szCs w:val="24"/>
          <w:lang w:val="da-DK"/>
        </w:rPr>
        <w:t xml:space="preserve">og kan knyttes til begreber som </w:t>
      </w:r>
      <w:r w:rsidRPr="00701A1A">
        <w:rPr>
          <w:rFonts w:ascii="Arial" w:hAnsi="Arial" w:cs="Arial"/>
          <w:sz w:val="24"/>
          <w:szCs w:val="24"/>
          <w:lang w:val="da-DK"/>
        </w:rPr>
        <w:t>fællesskab, venskab og tryghed.</w:t>
      </w:r>
    </w:p>
    <w:p w:rsidR="00B901EA" w:rsidRPr="00701A1A" w:rsidRDefault="00B901EA" w:rsidP="00537C63">
      <w:pPr>
        <w:pStyle w:val="Afsender"/>
        <w:spacing w:line="360" w:lineRule="auto"/>
        <w:rPr>
          <w:rFonts w:ascii="Arial" w:hAnsi="Arial" w:cs="Arial"/>
          <w:sz w:val="24"/>
          <w:szCs w:val="24"/>
          <w:lang w:val="da-DK"/>
        </w:rPr>
      </w:pPr>
      <w:r w:rsidRPr="00701A1A">
        <w:rPr>
          <w:rFonts w:ascii="Arial" w:hAnsi="Arial" w:cs="Arial"/>
          <w:sz w:val="24"/>
          <w:szCs w:val="24"/>
          <w:lang w:val="da-DK"/>
        </w:rPr>
        <w:t>Vores mål med det psykiske børnemiljø</w:t>
      </w:r>
      <w:r w:rsidR="00537C63" w:rsidRPr="00701A1A">
        <w:rPr>
          <w:rFonts w:ascii="Arial" w:hAnsi="Arial" w:cs="Arial"/>
          <w:sz w:val="24"/>
          <w:szCs w:val="24"/>
          <w:lang w:val="da-DK"/>
        </w:rPr>
        <w:t xml:space="preserve"> er, </w:t>
      </w:r>
      <w:r w:rsidRPr="00701A1A">
        <w:rPr>
          <w:rFonts w:ascii="Arial" w:hAnsi="Arial" w:cs="Arial"/>
          <w:sz w:val="24"/>
          <w:szCs w:val="24"/>
          <w:lang w:val="da-DK"/>
        </w:rPr>
        <w:t>at børnene trives i institutionen og får gode relationer med hinanden og de voksne. Vi vil gerne møde børnene i børnehøjde (se børnenes behov), være empatiske og anerkendende i vores pædagogiske arbejde og derigennem skabe tryghed i hverdagen for både børn og voksne. Vi vil give børnene mulighed at være medbestemmende på forskellige områder.</w:t>
      </w:r>
    </w:p>
    <w:p w:rsidR="00537C63" w:rsidRPr="00701A1A" w:rsidRDefault="00537C63" w:rsidP="008A1951">
      <w:pPr>
        <w:spacing w:line="360" w:lineRule="auto"/>
        <w:jc w:val="both"/>
        <w:rPr>
          <w:rFonts w:ascii="Arial" w:hAnsi="Arial" w:cs="Arial"/>
          <w:sz w:val="24"/>
          <w:szCs w:val="24"/>
          <w:u w:val="single"/>
          <w:lang w:val="da-DK"/>
        </w:rPr>
      </w:pPr>
    </w:p>
    <w:p w:rsidR="00CD32B5" w:rsidRPr="00537C63" w:rsidRDefault="00CD32B5" w:rsidP="008A1951">
      <w:pPr>
        <w:spacing w:line="360" w:lineRule="auto"/>
        <w:jc w:val="both"/>
        <w:rPr>
          <w:rFonts w:ascii="Arial" w:hAnsi="Arial" w:cs="Arial"/>
          <w:b/>
          <w:i/>
          <w:sz w:val="24"/>
          <w:szCs w:val="24"/>
        </w:rPr>
      </w:pPr>
      <w:r w:rsidRPr="00537C63">
        <w:rPr>
          <w:rFonts w:ascii="Arial" w:hAnsi="Arial" w:cs="Arial"/>
          <w:b/>
          <w:i/>
          <w:sz w:val="24"/>
          <w:szCs w:val="24"/>
        </w:rPr>
        <w:t>Det æstetiske børnemiljø</w:t>
      </w:r>
    </w:p>
    <w:p w:rsidR="00CD32B5" w:rsidRPr="00701A1A" w:rsidRDefault="00CD32B5" w:rsidP="00682ACE">
      <w:pPr>
        <w:pStyle w:val="Afsender"/>
        <w:numPr>
          <w:ilvl w:val="0"/>
          <w:numId w:val="19"/>
        </w:numPr>
        <w:spacing w:line="360" w:lineRule="auto"/>
        <w:rPr>
          <w:rFonts w:ascii="Arial" w:hAnsi="Arial" w:cs="Arial"/>
          <w:sz w:val="24"/>
          <w:szCs w:val="24"/>
          <w:lang w:val="da-DK"/>
        </w:rPr>
      </w:pPr>
      <w:r w:rsidRPr="00701A1A">
        <w:rPr>
          <w:rFonts w:ascii="Arial" w:hAnsi="Arial" w:cs="Arial"/>
          <w:sz w:val="24"/>
          <w:szCs w:val="24"/>
          <w:lang w:val="da-DK"/>
        </w:rPr>
        <w:t>har indflydelse på, hvordan omgivelserne påvirker børnene i daglig</w:t>
      </w:r>
      <w:r w:rsidR="00EC7F0F" w:rsidRPr="00701A1A">
        <w:rPr>
          <w:rFonts w:ascii="Arial" w:hAnsi="Arial" w:cs="Arial"/>
          <w:sz w:val="24"/>
          <w:szCs w:val="24"/>
          <w:lang w:val="da-DK"/>
        </w:rPr>
        <w:t xml:space="preserve">dagen, dvs. hvordan et æstetisk </w:t>
      </w:r>
      <w:r w:rsidRPr="00701A1A">
        <w:rPr>
          <w:rFonts w:ascii="Arial" w:hAnsi="Arial" w:cs="Arial"/>
          <w:sz w:val="24"/>
          <w:szCs w:val="24"/>
          <w:lang w:val="da-DK"/>
        </w:rPr>
        <w:t>motiverende miljø giver børnene positive sanseoplevelser</w:t>
      </w:r>
      <w:r w:rsidR="00B901EA" w:rsidRPr="00701A1A">
        <w:rPr>
          <w:rFonts w:ascii="Arial" w:hAnsi="Arial" w:cs="Arial"/>
          <w:sz w:val="24"/>
          <w:szCs w:val="24"/>
          <w:lang w:val="da-DK"/>
        </w:rPr>
        <w:t>.</w:t>
      </w:r>
    </w:p>
    <w:p w:rsidR="00B901EA" w:rsidRPr="00701A1A" w:rsidRDefault="00B901EA" w:rsidP="00537C63">
      <w:pPr>
        <w:pStyle w:val="Afsender"/>
        <w:spacing w:line="360" w:lineRule="auto"/>
        <w:rPr>
          <w:rFonts w:ascii="Arial" w:hAnsi="Arial" w:cs="Arial"/>
          <w:sz w:val="24"/>
          <w:szCs w:val="24"/>
          <w:lang w:val="da-DK"/>
        </w:rPr>
      </w:pPr>
      <w:r w:rsidRPr="00701A1A">
        <w:rPr>
          <w:rFonts w:ascii="Arial" w:hAnsi="Arial" w:cs="Arial"/>
          <w:sz w:val="24"/>
          <w:szCs w:val="24"/>
          <w:lang w:val="da-DK"/>
        </w:rPr>
        <w:t>Vores mål med det æstetiske børnemiljø er at børnene oplever et rart og hyggeligt sted, som skal være inspirerende, motiverende og udfordrende. Indretningen, udsmykningen og vedligeholdelse af institutionen bør påvirke børnenes fantasi og lysten til at udfolde sig.</w:t>
      </w:r>
    </w:p>
    <w:p w:rsidR="00346746" w:rsidRPr="00701A1A" w:rsidRDefault="00346746" w:rsidP="008A1951">
      <w:pPr>
        <w:spacing w:line="360" w:lineRule="auto"/>
        <w:jc w:val="both"/>
        <w:rPr>
          <w:rFonts w:ascii="Arial" w:hAnsi="Arial" w:cs="Arial"/>
          <w:sz w:val="24"/>
          <w:szCs w:val="24"/>
          <w:lang w:val="da-DK"/>
        </w:rPr>
      </w:pPr>
    </w:p>
    <w:p w:rsidR="00541D9F" w:rsidRPr="00701A1A" w:rsidRDefault="00541D9F" w:rsidP="008A1951">
      <w:pPr>
        <w:spacing w:line="360" w:lineRule="auto"/>
        <w:jc w:val="both"/>
        <w:rPr>
          <w:rFonts w:ascii="Arial" w:hAnsi="Arial" w:cs="Arial"/>
          <w:b/>
          <w:color w:val="C00000"/>
          <w:sz w:val="28"/>
          <w:szCs w:val="28"/>
          <w:lang w:val="da-DK"/>
        </w:rPr>
      </w:pPr>
      <w:r w:rsidRPr="00701A1A">
        <w:rPr>
          <w:rFonts w:ascii="Arial" w:hAnsi="Arial" w:cs="Arial"/>
          <w:b/>
          <w:color w:val="C00000"/>
          <w:sz w:val="28"/>
          <w:szCs w:val="28"/>
          <w:lang w:val="da-DK"/>
        </w:rPr>
        <w:t>Pædagogisk l</w:t>
      </w:r>
      <w:r w:rsidR="00083C44" w:rsidRPr="00701A1A">
        <w:rPr>
          <w:rFonts w:ascii="Arial" w:hAnsi="Arial" w:cs="Arial"/>
          <w:b/>
          <w:color w:val="C00000"/>
          <w:sz w:val="28"/>
          <w:szCs w:val="28"/>
          <w:lang w:val="da-DK"/>
        </w:rPr>
        <w:t>æreplan</w:t>
      </w:r>
    </w:p>
    <w:p w:rsidR="00F259A0" w:rsidRPr="00701A1A" w:rsidRDefault="00D432E4" w:rsidP="00F259A0">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Siden 2004 har alle dagtilbud i Danmark og Tyskland skullet arbejde med børns læring med udgangspunkt i en pædagogisk læreplan. I 2018 blev der foretaget en ændring i forhold til de pædagogiske læreplaner, som fremover hedder ”Den styrkede pædagogiske læreplan”. Den styrkede pædagogiske læreplan trådte i kraft i juli 2018. </w:t>
      </w:r>
      <w:r w:rsidR="009625CC" w:rsidRPr="00701A1A">
        <w:rPr>
          <w:rFonts w:ascii="Arial" w:hAnsi="Arial" w:cs="Arial"/>
          <w:sz w:val="24"/>
          <w:szCs w:val="24"/>
          <w:lang w:val="da-DK"/>
        </w:rPr>
        <w:t>Det pædagogiske tilbud skal give barnet mulighed for oplevelse og aktiviteter, der bidrager til at stimulere barnets fantasi, kre</w:t>
      </w:r>
      <w:r w:rsidR="004E0F14" w:rsidRPr="00701A1A">
        <w:rPr>
          <w:rFonts w:ascii="Arial" w:hAnsi="Arial" w:cs="Arial"/>
          <w:sz w:val="24"/>
          <w:szCs w:val="24"/>
          <w:lang w:val="da-DK"/>
        </w:rPr>
        <w:t xml:space="preserve">ativitet og sproglige udvikling. </w:t>
      </w:r>
      <w:r w:rsidR="00537C63" w:rsidRPr="00701A1A">
        <w:rPr>
          <w:rFonts w:ascii="Arial" w:hAnsi="Arial" w:cs="Arial"/>
          <w:sz w:val="24"/>
          <w:szCs w:val="24"/>
          <w:lang w:val="da-DK"/>
        </w:rPr>
        <w:t>Desuden skal det give rum til</w:t>
      </w:r>
      <w:r w:rsidR="004E0F14" w:rsidRPr="00701A1A">
        <w:rPr>
          <w:rFonts w:ascii="Arial" w:hAnsi="Arial" w:cs="Arial"/>
          <w:sz w:val="24"/>
          <w:szCs w:val="24"/>
          <w:lang w:val="da-DK"/>
        </w:rPr>
        <w:t xml:space="preserve"> leg</w:t>
      </w:r>
      <w:r w:rsidR="009625CC" w:rsidRPr="00701A1A">
        <w:rPr>
          <w:rFonts w:ascii="Arial" w:hAnsi="Arial" w:cs="Arial"/>
          <w:sz w:val="24"/>
          <w:szCs w:val="24"/>
          <w:lang w:val="da-DK"/>
        </w:rPr>
        <w:t xml:space="preserve"> o</w:t>
      </w:r>
      <w:r w:rsidR="004E0F14" w:rsidRPr="00701A1A">
        <w:rPr>
          <w:rFonts w:ascii="Arial" w:hAnsi="Arial" w:cs="Arial"/>
          <w:sz w:val="24"/>
          <w:szCs w:val="24"/>
          <w:lang w:val="da-DK"/>
        </w:rPr>
        <w:t>g læring</w:t>
      </w:r>
      <w:r w:rsidR="009625CC" w:rsidRPr="00701A1A">
        <w:rPr>
          <w:rFonts w:ascii="Arial" w:hAnsi="Arial" w:cs="Arial"/>
          <w:sz w:val="24"/>
          <w:szCs w:val="24"/>
          <w:lang w:val="da-DK"/>
        </w:rPr>
        <w:t xml:space="preserve"> og til fysisk udfoldelse, samvær og mulighed for udforskning af dets omgivelser.</w:t>
      </w:r>
      <w:r w:rsidR="00411C4F" w:rsidRPr="00701A1A">
        <w:rPr>
          <w:rFonts w:ascii="Arial" w:hAnsi="Arial" w:cs="Arial"/>
          <w:sz w:val="24"/>
          <w:szCs w:val="24"/>
          <w:lang w:val="da-DK"/>
        </w:rPr>
        <w:t xml:space="preserve"> </w:t>
      </w:r>
    </w:p>
    <w:p w:rsidR="009625CC" w:rsidRPr="00701A1A" w:rsidRDefault="009625CC" w:rsidP="00F259A0">
      <w:pPr>
        <w:pStyle w:val="Afsender"/>
        <w:spacing w:line="360" w:lineRule="auto"/>
        <w:rPr>
          <w:rFonts w:ascii="Arial" w:hAnsi="Arial" w:cs="Arial"/>
          <w:sz w:val="24"/>
          <w:szCs w:val="24"/>
          <w:lang w:val="da-DK"/>
        </w:rPr>
      </w:pPr>
      <w:r w:rsidRPr="00701A1A">
        <w:rPr>
          <w:rFonts w:ascii="Arial" w:hAnsi="Arial" w:cs="Arial"/>
          <w:sz w:val="24"/>
          <w:szCs w:val="24"/>
          <w:lang w:val="da-DK"/>
        </w:rPr>
        <w:lastRenderedPageBreak/>
        <w:t xml:space="preserve">De </w:t>
      </w:r>
      <w:r w:rsidRPr="00701A1A">
        <w:rPr>
          <w:rFonts w:ascii="Arial" w:hAnsi="Arial" w:cs="Arial"/>
          <w:b/>
          <w:sz w:val="24"/>
          <w:szCs w:val="24"/>
          <w:lang w:val="da-DK"/>
        </w:rPr>
        <w:t>seks temaer</w:t>
      </w:r>
      <w:r w:rsidRPr="00701A1A">
        <w:rPr>
          <w:rFonts w:ascii="Arial" w:hAnsi="Arial" w:cs="Arial"/>
          <w:sz w:val="24"/>
          <w:szCs w:val="24"/>
          <w:lang w:val="da-DK"/>
        </w:rPr>
        <w:t>, man skal udarbejde læreplaner indenfor, er:</w:t>
      </w:r>
    </w:p>
    <w:p w:rsidR="00541D9F" w:rsidRPr="00701A1A" w:rsidRDefault="00541D9F" w:rsidP="008A1951">
      <w:pPr>
        <w:spacing w:line="360" w:lineRule="auto"/>
        <w:jc w:val="both"/>
        <w:rPr>
          <w:rFonts w:ascii="Arial" w:hAnsi="Arial" w:cs="Arial"/>
          <w:sz w:val="24"/>
          <w:szCs w:val="24"/>
          <w:lang w:val="da-DK"/>
        </w:rPr>
      </w:pPr>
    </w:p>
    <w:p w:rsidR="009625CC" w:rsidRPr="00701A1A" w:rsidRDefault="001725F3" w:rsidP="00541D9F">
      <w:pPr>
        <w:spacing w:line="360" w:lineRule="auto"/>
        <w:ind w:left="708"/>
        <w:jc w:val="both"/>
        <w:rPr>
          <w:rFonts w:ascii="Arial" w:hAnsi="Arial" w:cs="Arial"/>
          <w:sz w:val="24"/>
          <w:szCs w:val="24"/>
          <w:lang w:val="da-DK"/>
        </w:rPr>
      </w:pPr>
      <w:r w:rsidRPr="00701A1A">
        <w:rPr>
          <w:rFonts w:ascii="Arial" w:hAnsi="Arial" w:cs="Arial"/>
          <w:sz w:val="24"/>
          <w:szCs w:val="24"/>
          <w:lang w:val="da-DK"/>
        </w:rPr>
        <w:t xml:space="preserve"> 1. Alsidig personlig udvikling</w:t>
      </w:r>
    </w:p>
    <w:p w:rsidR="009625CC" w:rsidRPr="00701A1A" w:rsidRDefault="001725F3" w:rsidP="00541D9F">
      <w:pPr>
        <w:spacing w:line="360" w:lineRule="auto"/>
        <w:ind w:left="708"/>
        <w:jc w:val="both"/>
        <w:rPr>
          <w:rFonts w:ascii="Arial" w:hAnsi="Arial" w:cs="Arial"/>
          <w:sz w:val="24"/>
          <w:szCs w:val="24"/>
          <w:lang w:val="da-DK"/>
        </w:rPr>
      </w:pPr>
      <w:r w:rsidRPr="00701A1A">
        <w:rPr>
          <w:rFonts w:ascii="Arial" w:hAnsi="Arial" w:cs="Arial"/>
          <w:sz w:val="24"/>
          <w:szCs w:val="24"/>
          <w:lang w:val="da-DK"/>
        </w:rPr>
        <w:t xml:space="preserve"> 2. Social udvikling</w:t>
      </w:r>
    </w:p>
    <w:p w:rsidR="009625CC" w:rsidRPr="00701A1A" w:rsidRDefault="001725F3" w:rsidP="00541D9F">
      <w:pPr>
        <w:spacing w:line="360" w:lineRule="auto"/>
        <w:ind w:left="708"/>
        <w:jc w:val="both"/>
        <w:rPr>
          <w:rFonts w:ascii="Arial" w:hAnsi="Arial" w:cs="Arial"/>
          <w:sz w:val="24"/>
          <w:szCs w:val="24"/>
          <w:lang w:val="da-DK"/>
        </w:rPr>
      </w:pPr>
      <w:r w:rsidRPr="00701A1A">
        <w:rPr>
          <w:rFonts w:ascii="Arial" w:hAnsi="Arial" w:cs="Arial"/>
          <w:sz w:val="24"/>
          <w:szCs w:val="24"/>
          <w:lang w:val="da-DK"/>
        </w:rPr>
        <w:t xml:space="preserve"> 3. Kommunikation og sprog</w:t>
      </w:r>
    </w:p>
    <w:p w:rsidR="009625CC" w:rsidRPr="00701A1A" w:rsidRDefault="001725F3" w:rsidP="00541D9F">
      <w:pPr>
        <w:spacing w:line="360" w:lineRule="auto"/>
        <w:ind w:left="708"/>
        <w:jc w:val="both"/>
        <w:rPr>
          <w:rFonts w:ascii="Arial" w:hAnsi="Arial" w:cs="Arial"/>
          <w:sz w:val="24"/>
          <w:szCs w:val="24"/>
          <w:lang w:val="da-DK"/>
        </w:rPr>
      </w:pPr>
      <w:r w:rsidRPr="00701A1A">
        <w:rPr>
          <w:rFonts w:ascii="Arial" w:hAnsi="Arial" w:cs="Arial"/>
          <w:sz w:val="24"/>
          <w:szCs w:val="24"/>
          <w:lang w:val="da-DK"/>
        </w:rPr>
        <w:t xml:space="preserve"> 4. Krop, sanser og bevægelse</w:t>
      </w:r>
    </w:p>
    <w:p w:rsidR="009625CC" w:rsidRPr="00701A1A" w:rsidRDefault="00537C63" w:rsidP="00541D9F">
      <w:pPr>
        <w:spacing w:line="360" w:lineRule="auto"/>
        <w:ind w:left="708"/>
        <w:jc w:val="both"/>
        <w:rPr>
          <w:rFonts w:ascii="Arial" w:hAnsi="Arial" w:cs="Arial"/>
          <w:sz w:val="24"/>
          <w:szCs w:val="24"/>
          <w:lang w:val="da-DK"/>
        </w:rPr>
      </w:pPr>
      <w:r w:rsidRPr="00701A1A">
        <w:rPr>
          <w:rFonts w:ascii="Arial" w:hAnsi="Arial" w:cs="Arial"/>
          <w:sz w:val="24"/>
          <w:szCs w:val="24"/>
          <w:lang w:val="da-DK"/>
        </w:rPr>
        <w:t xml:space="preserve"> 5. Naturen, ude</w:t>
      </w:r>
      <w:r w:rsidR="001725F3" w:rsidRPr="00701A1A">
        <w:rPr>
          <w:rFonts w:ascii="Arial" w:hAnsi="Arial" w:cs="Arial"/>
          <w:sz w:val="24"/>
          <w:szCs w:val="24"/>
          <w:lang w:val="da-DK"/>
        </w:rPr>
        <w:t>liv og science</w:t>
      </w:r>
    </w:p>
    <w:p w:rsidR="009625CC" w:rsidRPr="00701A1A" w:rsidRDefault="001725F3" w:rsidP="00541D9F">
      <w:pPr>
        <w:spacing w:line="360" w:lineRule="auto"/>
        <w:ind w:left="708"/>
        <w:jc w:val="both"/>
        <w:rPr>
          <w:rFonts w:ascii="Arial" w:hAnsi="Arial" w:cs="Arial"/>
          <w:sz w:val="24"/>
          <w:szCs w:val="24"/>
          <w:lang w:val="da-DK"/>
        </w:rPr>
      </w:pPr>
      <w:r w:rsidRPr="00701A1A">
        <w:rPr>
          <w:rFonts w:ascii="Arial" w:hAnsi="Arial" w:cs="Arial"/>
          <w:sz w:val="24"/>
          <w:szCs w:val="24"/>
          <w:lang w:val="da-DK"/>
        </w:rPr>
        <w:t xml:space="preserve"> 6. Kultur, æstetik og fællesskab</w:t>
      </w:r>
    </w:p>
    <w:p w:rsidR="00541D9F" w:rsidRPr="00701A1A" w:rsidRDefault="00F94AB0" w:rsidP="008A1951">
      <w:pPr>
        <w:spacing w:line="360" w:lineRule="auto"/>
        <w:jc w:val="both"/>
        <w:rPr>
          <w:rFonts w:ascii="Arial" w:hAnsi="Arial" w:cs="Arial"/>
          <w:sz w:val="24"/>
          <w:szCs w:val="24"/>
          <w:lang w:val="da-DK"/>
        </w:rPr>
      </w:pPr>
      <w:r w:rsidRPr="00701A1A">
        <w:rPr>
          <w:rFonts w:ascii="Arial" w:hAnsi="Arial" w:cs="Arial"/>
          <w:sz w:val="24"/>
          <w:szCs w:val="24"/>
          <w:lang w:val="da-DK"/>
        </w:rPr>
        <w:t xml:space="preserve">   </w:t>
      </w:r>
    </w:p>
    <w:p w:rsidR="00F94AB0" w:rsidRPr="00701A1A" w:rsidRDefault="00F94AB0" w:rsidP="00541D9F">
      <w:pPr>
        <w:spacing w:line="360" w:lineRule="auto"/>
        <w:ind w:left="4248" w:firstLine="708"/>
        <w:jc w:val="both"/>
        <w:rPr>
          <w:rFonts w:ascii="Arial" w:hAnsi="Arial" w:cs="Arial"/>
          <w:i/>
          <w:sz w:val="24"/>
          <w:szCs w:val="24"/>
          <w:lang w:val="da-DK"/>
        </w:rPr>
      </w:pPr>
      <w:r w:rsidRPr="00701A1A">
        <w:rPr>
          <w:rFonts w:ascii="Arial" w:hAnsi="Arial" w:cs="Arial"/>
          <w:sz w:val="24"/>
          <w:szCs w:val="24"/>
          <w:lang w:val="da-DK"/>
        </w:rPr>
        <w:t xml:space="preserve">  </w:t>
      </w:r>
      <w:r w:rsidRPr="00701A1A">
        <w:rPr>
          <w:rFonts w:ascii="Arial" w:hAnsi="Arial" w:cs="Arial"/>
          <w:i/>
          <w:szCs w:val="24"/>
          <w:lang w:val="da-DK"/>
        </w:rPr>
        <w:t>Dagtilbudslovens §8, stk.2 og 4</w:t>
      </w:r>
    </w:p>
    <w:p w:rsidR="00EE6C57" w:rsidRPr="00701A1A" w:rsidRDefault="00EE6C57" w:rsidP="008A1951">
      <w:pPr>
        <w:spacing w:line="360" w:lineRule="auto"/>
        <w:jc w:val="both"/>
        <w:rPr>
          <w:rFonts w:ascii="Arial" w:hAnsi="Arial" w:cs="Arial"/>
          <w:sz w:val="24"/>
          <w:szCs w:val="24"/>
          <w:lang w:val="da-DK"/>
        </w:rPr>
      </w:pPr>
    </w:p>
    <w:p w:rsidR="009625CC" w:rsidRPr="00701A1A" w:rsidRDefault="00541D9F" w:rsidP="008A1951">
      <w:pPr>
        <w:spacing w:line="360" w:lineRule="auto"/>
        <w:jc w:val="both"/>
        <w:rPr>
          <w:rFonts w:ascii="Arial" w:hAnsi="Arial" w:cs="Arial"/>
          <w:b/>
          <w:sz w:val="24"/>
          <w:szCs w:val="24"/>
          <w:lang w:val="da-DK"/>
        </w:rPr>
      </w:pPr>
      <w:r w:rsidRPr="00701A1A">
        <w:rPr>
          <w:rFonts w:ascii="Arial" w:hAnsi="Arial" w:cs="Arial"/>
          <w:b/>
          <w:sz w:val="24"/>
          <w:szCs w:val="24"/>
          <w:u w:val="single"/>
          <w:lang w:val="da-DK"/>
        </w:rPr>
        <w:t>Alsidig personlig udvikling</w:t>
      </w:r>
    </w:p>
    <w:p w:rsidR="00CF3213" w:rsidRPr="00701A1A" w:rsidRDefault="009625CC" w:rsidP="00CF3213">
      <w:pPr>
        <w:pStyle w:val="Pa14"/>
        <w:rPr>
          <w:rFonts w:ascii="Arial" w:hAnsi="Arial" w:cs="Arial"/>
          <w:b/>
          <w:lang w:val="da-DK"/>
        </w:rPr>
      </w:pPr>
      <w:r w:rsidRPr="00701A1A">
        <w:rPr>
          <w:rFonts w:ascii="Arial" w:hAnsi="Arial" w:cs="Arial"/>
          <w:b/>
          <w:lang w:val="da-DK"/>
        </w:rPr>
        <w:t>Mål:</w:t>
      </w:r>
    </w:p>
    <w:p w:rsidR="00CF3213" w:rsidRPr="00701A1A" w:rsidRDefault="00CF3213" w:rsidP="00541D9F">
      <w:pPr>
        <w:pStyle w:val="Pa14"/>
        <w:spacing w:line="360" w:lineRule="auto"/>
        <w:ind w:left="709"/>
        <w:rPr>
          <w:rFonts w:ascii="Arial" w:hAnsi="Arial" w:cs="Arial"/>
          <w:color w:val="000000"/>
          <w:lang w:val="da-DK"/>
        </w:rPr>
      </w:pPr>
      <w:r w:rsidRPr="00701A1A">
        <w:rPr>
          <w:rFonts w:ascii="Arial" w:hAnsi="Arial" w:cs="Arial"/>
          <w:b/>
          <w:lang w:val="da-DK"/>
        </w:rPr>
        <w:t xml:space="preserve">1. </w:t>
      </w:r>
      <w:r w:rsidRPr="00701A1A">
        <w:rPr>
          <w:rFonts w:ascii="Arial" w:hAnsi="Arial" w:cs="Arial"/>
          <w:color w:val="000000"/>
          <w:lang w:val="da-DK"/>
        </w:rPr>
        <w:t xml:space="preserve">Det pædagogiske læringsmiljø skal understøtte, at alle børn udfolder, udforsker og erfarer sig selv og hinanden på både kendte og nye måder og får tillid til egne potentialer. Dette skal ske på tværs af blandt andet alder, køn samt social og kulturel baggrund. </w:t>
      </w:r>
    </w:p>
    <w:p w:rsidR="009625CC" w:rsidRPr="00701A1A" w:rsidRDefault="00CF3213" w:rsidP="00541D9F">
      <w:pPr>
        <w:pStyle w:val="Afsender"/>
        <w:spacing w:line="360" w:lineRule="auto"/>
        <w:ind w:left="709"/>
        <w:rPr>
          <w:rFonts w:ascii="Arial" w:hAnsi="Arial" w:cs="Arial"/>
          <w:sz w:val="24"/>
          <w:szCs w:val="24"/>
          <w:lang w:val="da-DK"/>
        </w:rPr>
      </w:pPr>
      <w:r w:rsidRPr="00701A1A">
        <w:rPr>
          <w:rFonts w:ascii="Arial" w:hAnsi="Arial" w:cs="Arial"/>
          <w:b/>
          <w:sz w:val="24"/>
          <w:szCs w:val="24"/>
          <w:lang w:val="da-DK"/>
        </w:rPr>
        <w:t>2.</w:t>
      </w:r>
      <w:r w:rsidRPr="00701A1A">
        <w:rPr>
          <w:b/>
          <w:lang w:val="da-DK"/>
        </w:rPr>
        <w:t xml:space="preserve"> </w:t>
      </w:r>
      <w:r w:rsidRPr="00701A1A">
        <w:rPr>
          <w:lang w:val="da-DK"/>
        </w:rPr>
        <w:t xml:space="preserve"> </w:t>
      </w:r>
      <w:r w:rsidRPr="00701A1A">
        <w:rPr>
          <w:rFonts w:ascii="Arial" w:hAnsi="Arial" w:cs="Arial"/>
          <w:sz w:val="24"/>
          <w:szCs w:val="24"/>
          <w:lang w:val="da-DK"/>
        </w:rPr>
        <w:t>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w:t>
      </w:r>
    </w:p>
    <w:p w:rsidR="004214AF" w:rsidRPr="00701A1A" w:rsidRDefault="004214AF" w:rsidP="008A1951">
      <w:pPr>
        <w:spacing w:line="360" w:lineRule="auto"/>
        <w:jc w:val="both"/>
        <w:rPr>
          <w:rFonts w:ascii="Arial" w:hAnsi="Arial" w:cs="Arial"/>
          <w:sz w:val="24"/>
          <w:szCs w:val="24"/>
          <w:lang w:val="da-DK"/>
        </w:rPr>
      </w:pPr>
    </w:p>
    <w:p w:rsidR="00E907E2" w:rsidRPr="00701A1A" w:rsidRDefault="00E907E2" w:rsidP="008A1951">
      <w:pPr>
        <w:spacing w:line="360" w:lineRule="auto"/>
        <w:jc w:val="both"/>
        <w:rPr>
          <w:rFonts w:ascii="Arial" w:hAnsi="Arial" w:cs="Arial"/>
          <w:b/>
          <w:sz w:val="24"/>
          <w:szCs w:val="24"/>
          <w:lang w:val="da-DK"/>
        </w:rPr>
      </w:pPr>
    </w:p>
    <w:p w:rsidR="009625CC" w:rsidRPr="00701A1A" w:rsidRDefault="009625CC" w:rsidP="008A1951">
      <w:pPr>
        <w:spacing w:line="360" w:lineRule="auto"/>
        <w:jc w:val="both"/>
        <w:rPr>
          <w:rFonts w:ascii="Arial" w:hAnsi="Arial" w:cs="Arial"/>
          <w:b/>
          <w:sz w:val="24"/>
          <w:szCs w:val="24"/>
          <w:lang w:val="da-DK"/>
        </w:rPr>
      </w:pPr>
      <w:r w:rsidRPr="00701A1A">
        <w:rPr>
          <w:rFonts w:ascii="Arial" w:hAnsi="Arial" w:cs="Arial"/>
          <w:b/>
          <w:sz w:val="24"/>
          <w:szCs w:val="24"/>
          <w:lang w:val="da-DK"/>
        </w:rPr>
        <w:lastRenderedPageBreak/>
        <w:t>Metode: Hvilke metoder vil vi bruge for at opnå vores mål?</w:t>
      </w:r>
    </w:p>
    <w:p w:rsidR="000909F7" w:rsidRPr="00701A1A" w:rsidRDefault="000909F7" w:rsidP="00682ACE">
      <w:pPr>
        <w:pStyle w:val="Afsender"/>
        <w:numPr>
          <w:ilvl w:val="0"/>
          <w:numId w:val="19"/>
        </w:numPr>
        <w:spacing w:line="360" w:lineRule="auto"/>
        <w:rPr>
          <w:rFonts w:ascii="Arial" w:hAnsi="Arial" w:cs="Arial"/>
          <w:sz w:val="24"/>
          <w:szCs w:val="24"/>
          <w:lang w:val="da-DK"/>
        </w:rPr>
      </w:pPr>
      <w:r w:rsidRPr="00701A1A">
        <w:rPr>
          <w:rFonts w:ascii="Arial" w:hAnsi="Arial" w:cs="Arial"/>
          <w:sz w:val="24"/>
          <w:szCs w:val="24"/>
          <w:lang w:val="da-DK"/>
        </w:rPr>
        <w:t>Vi anerkender og ser barnet som den person det er</w:t>
      </w:r>
      <w:r w:rsidR="00D63BD7" w:rsidRPr="00701A1A">
        <w:rPr>
          <w:rFonts w:ascii="Arial" w:hAnsi="Arial" w:cs="Arial"/>
          <w:sz w:val="24"/>
          <w:szCs w:val="24"/>
          <w:lang w:val="da-DK"/>
        </w:rPr>
        <w:t>.</w:t>
      </w:r>
    </w:p>
    <w:p w:rsidR="000909F7" w:rsidRPr="00701A1A" w:rsidRDefault="000909F7" w:rsidP="00682ACE">
      <w:pPr>
        <w:pStyle w:val="Afsender"/>
        <w:numPr>
          <w:ilvl w:val="0"/>
          <w:numId w:val="9"/>
        </w:numPr>
        <w:spacing w:line="360" w:lineRule="auto"/>
        <w:rPr>
          <w:rFonts w:ascii="Arial" w:hAnsi="Arial" w:cs="Arial"/>
          <w:sz w:val="24"/>
          <w:szCs w:val="24"/>
          <w:lang w:val="da-DK"/>
        </w:rPr>
      </w:pPr>
      <w:r w:rsidRPr="00701A1A">
        <w:rPr>
          <w:rFonts w:ascii="Arial" w:hAnsi="Arial" w:cs="Arial"/>
          <w:sz w:val="24"/>
          <w:szCs w:val="24"/>
          <w:lang w:val="da-DK"/>
        </w:rPr>
        <w:t>Børnene skal have mulighed for medbestemmelse</w:t>
      </w:r>
      <w:r w:rsidR="00D63BD7" w:rsidRPr="00701A1A">
        <w:rPr>
          <w:rFonts w:ascii="Arial" w:hAnsi="Arial" w:cs="Arial"/>
          <w:sz w:val="24"/>
          <w:szCs w:val="24"/>
          <w:lang w:val="da-DK"/>
        </w:rPr>
        <w:t>.</w:t>
      </w:r>
    </w:p>
    <w:p w:rsidR="009625CC" w:rsidRPr="007A3752" w:rsidRDefault="009625CC" w:rsidP="00682ACE">
      <w:pPr>
        <w:pStyle w:val="Afsender"/>
        <w:numPr>
          <w:ilvl w:val="0"/>
          <w:numId w:val="9"/>
        </w:numPr>
        <w:spacing w:line="360" w:lineRule="auto"/>
        <w:rPr>
          <w:rFonts w:ascii="Arial" w:hAnsi="Arial" w:cs="Arial"/>
          <w:sz w:val="24"/>
          <w:szCs w:val="24"/>
        </w:rPr>
      </w:pPr>
      <w:r w:rsidRPr="007A3752">
        <w:rPr>
          <w:rFonts w:ascii="Arial" w:hAnsi="Arial" w:cs="Arial"/>
          <w:sz w:val="24"/>
          <w:szCs w:val="24"/>
        </w:rPr>
        <w:t xml:space="preserve">Samtaler </w:t>
      </w:r>
      <w:r w:rsidR="000909F7" w:rsidRPr="007A3752">
        <w:rPr>
          <w:rFonts w:ascii="Arial" w:hAnsi="Arial" w:cs="Arial"/>
          <w:sz w:val="24"/>
          <w:szCs w:val="24"/>
        </w:rPr>
        <w:t>til børnemøder/rundkreds</w:t>
      </w:r>
      <w:r w:rsidR="00541D9F" w:rsidRPr="007A3752">
        <w:rPr>
          <w:rFonts w:ascii="Arial" w:hAnsi="Arial" w:cs="Arial"/>
          <w:sz w:val="24"/>
          <w:szCs w:val="24"/>
        </w:rPr>
        <w:t>.</w:t>
      </w:r>
    </w:p>
    <w:p w:rsidR="009625CC" w:rsidRPr="00701A1A" w:rsidRDefault="009625CC" w:rsidP="00682ACE">
      <w:pPr>
        <w:pStyle w:val="Afsender"/>
        <w:numPr>
          <w:ilvl w:val="0"/>
          <w:numId w:val="9"/>
        </w:numPr>
        <w:spacing w:line="360" w:lineRule="auto"/>
        <w:rPr>
          <w:rFonts w:ascii="Arial" w:hAnsi="Arial" w:cs="Arial"/>
          <w:sz w:val="24"/>
          <w:szCs w:val="24"/>
          <w:lang w:val="da-DK"/>
        </w:rPr>
      </w:pPr>
      <w:r w:rsidRPr="00701A1A">
        <w:rPr>
          <w:rFonts w:ascii="Arial" w:hAnsi="Arial" w:cs="Arial"/>
          <w:sz w:val="24"/>
          <w:szCs w:val="24"/>
          <w:lang w:val="da-DK"/>
        </w:rPr>
        <w:t>B</w:t>
      </w:r>
      <w:r w:rsidR="002A33C1" w:rsidRPr="00701A1A">
        <w:rPr>
          <w:rFonts w:ascii="Arial" w:hAnsi="Arial" w:cs="Arial"/>
          <w:sz w:val="24"/>
          <w:szCs w:val="24"/>
          <w:lang w:val="da-DK"/>
        </w:rPr>
        <w:t xml:space="preserve">arnets </w:t>
      </w:r>
      <w:r w:rsidR="00541D9F" w:rsidRPr="00701A1A">
        <w:rPr>
          <w:rFonts w:ascii="Arial" w:hAnsi="Arial" w:cs="Arial"/>
          <w:sz w:val="24"/>
          <w:szCs w:val="24"/>
          <w:lang w:val="da-DK"/>
        </w:rPr>
        <w:t>mappe</w:t>
      </w:r>
      <w:r w:rsidR="002A33C1" w:rsidRPr="00701A1A">
        <w:rPr>
          <w:rFonts w:ascii="Arial" w:hAnsi="Arial" w:cs="Arial"/>
          <w:sz w:val="24"/>
          <w:szCs w:val="24"/>
          <w:lang w:val="da-DK"/>
        </w:rPr>
        <w:t xml:space="preserve"> </w:t>
      </w:r>
      <w:r w:rsidR="004D73C4" w:rsidRPr="00701A1A">
        <w:rPr>
          <w:rFonts w:ascii="Arial" w:hAnsi="Arial" w:cs="Arial"/>
          <w:sz w:val="24"/>
          <w:szCs w:val="24"/>
          <w:lang w:val="da-DK"/>
        </w:rPr>
        <w:t>(sammen med barnet)</w:t>
      </w:r>
      <w:r w:rsidR="00D63BD7" w:rsidRPr="00701A1A">
        <w:rPr>
          <w:rFonts w:ascii="Arial" w:hAnsi="Arial" w:cs="Arial"/>
          <w:sz w:val="24"/>
          <w:szCs w:val="24"/>
          <w:lang w:val="da-DK"/>
        </w:rPr>
        <w:t>.</w:t>
      </w:r>
    </w:p>
    <w:p w:rsidR="009625CC" w:rsidRPr="00701A1A" w:rsidRDefault="009625CC" w:rsidP="00682ACE">
      <w:pPr>
        <w:pStyle w:val="Afsender"/>
        <w:numPr>
          <w:ilvl w:val="0"/>
          <w:numId w:val="9"/>
        </w:numPr>
        <w:spacing w:line="360" w:lineRule="auto"/>
        <w:rPr>
          <w:rFonts w:ascii="Arial" w:hAnsi="Arial" w:cs="Arial"/>
          <w:sz w:val="24"/>
          <w:szCs w:val="24"/>
          <w:lang w:val="da-DK"/>
        </w:rPr>
      </w:pPr>
      <w:r w:rsidRPr="00701A1A">
        <w:rPr>
          <w:rFonts w:ascii="Arial" w:hAnsi="Arial" w:cs="Arial"/>
          <w:sz w:val="24"/>
          <w:szCs w:val="24"/>
          <w:lang w:val="da-DK"/>
        </w:rPr>
        <w:t>Arbejde med konfliktløsni</w:t>
      </w:r>
      <w:r w:rsidR="000909F7" w:rsidRPr="00701A1A">
        <w:rPr>
          <w:rFonts w:ascii="Arial" w:hAnsi="Arial" w:cs="Arial"/>
          <w:sz w:val="24"/>
          <w:szCs w:val="24"/>
          <w:lang w:val="da-DK"/>
        </w:rPr>
        <w:t>n</w:t>
      </w:r>
      <w:r w:rsidRPr="00701A1A">
        <w:rPr>
          <w:rFonts w:ascii="Arial" w:hAnsi="Arial" w:cs="Arial"/>
          <w:sz w:val="24"/>
          <w:szCs w:val="24"/>
          <w:lang w:val="da-DK"/>
        </w:rPr>
        <w:t>gsmaterialet ”</w:t>
      </w:r>
      <w:r w:rsidR="00541D9F" w:rsidRPr="00701A1A">
        <w:rPr>
          <w:rFonts w:ascii="Arial" w:hAnsi="Arial" w:cs="Arial"/>
          <w:sz w:val="24"/>
          <w:szCs w:val="24"/>
          <w:lang w:val="da-DK"/>
        </w:rPr>
        <w:t>Trin for T</w:t>
      </w:r>
      <w:r w:rsidR="000909F7" w:rsidRPr="00701A1A">
        <w:rPr>
          <w:rFonts w:ascii="Arial" w:hAnsi="Arial" w:cs="Arial"/>
          <w:sz w:val="24"/>
          <w:szCs w:val="24"/>
          <w:lang w:val="da-DK"/>
        </w:rPr>
        <w:t>rin</w:t>
      </w:r>
      <w:r w:rsidR="004D73C4" w:rsidRPr="00701A1A">
        <w:rPr>
          <w:rFonts w:ascii="Arial" w:hAnsi="Arial" w:cs="Arial"/>
          <w:sz w:val="24"/>
          <w:szCs w:val="24"/>
          <w:lang w:val="da-DK"/>
        </w:rPr>
        <w:t>”, sætte ord på sine følelser</w:t>
      </w:r>
      <w:r w:rsidR="00D63BD7" w:rsidRPr="00701A1A">
        <w:rPr>
          <w:rFonts w:ascii="Arial" w:hAnsi="Arial" w:cs="Arial"/>
          <w:sz w:val="24"/>
          <w:szCs w:val="24"/>
          <w:lang w:val="da-DK"/>
        </w:rPr>
        <w:t>.</w:t>
      </w:r>
    </w:p>
    <w:p w:rsidR="009625CC" w:rsidRPr="00701A1A" w:rsidRDefault="009625CC" w:rsidP="00682ACE">
      <w:pPr>
        <w:pStyle w:val="Afsender"/>
        <w:numPr>
          <w:ilvl w:val="0"/>
          <w:numId w:val="9"/>
        </w:numPr>
        <w:spacing w:line="360" w:lineRule="auto"/>
        <w:rPr>
          <w:rFonts w:ascii="Arial" w:hAnsi="Arial" w:cs="Arial"/>
          <w:sz w:val="24"/>
          <w:szCs w:val="24"/>
          <w:lang w:val="da-DK"/>
        </w:rPr>
      </w:pPr>
      <w:r w:rsidRPr="00701A1A">
        <w:rPr>
          <w:rFonts w:ascii="Arial" w:hAnsi="Arial" w:cs="Arial"/>
          <w:sz w:val="24"/>
          <w:szCs w:val="24"/>
          <w:lang w:val="da-DK"/>
        </w:rPr>
        <w:t>Give tid og plads til legen, så barnet får mulighed for at udforske, lære og erfare i eget tempo og derige</w:t>
      </w:r>
      <w:r w:rsidR="004D73C4" w:rsidRPr="00701A1A">
        <w:rPr>
          <w:rFonts w:ascii="Arial" w:hAnsi="Arial" w:cs="Arial"/>
          <w:sz w:val="24"/>
          <w:szCs w:val="24"/>
          <w:lang w:val="da-DK"/>
        </w:rPr>
        <w:t>nnem</w:t>
      </w:r>
      <w:r w:rsidR="00541D9F" w:rsidRPr="00701A1A">
        <w:rPr>
          <w:rFonts w:ascii="Arial" w:hAnsi="Arial" w:cs="Arial"/>
          <w:sz w:val="24"/>
          <w:szCs w:val="24"/>
          <w:lang w:val="da-DK"/>
        </w:rPr>
        <w:t xml:space="preserve"> få</w:t>
      </w:r>
      <w:r w:rsidR="004D73C4" w:rsidRPr="00701A1A">
        <w:rPr>
          <w:rFonts w:ascii="Arial" w:hAnsi="Arial" w:cs="Arial"/>
          <w:sz w:val="24"/>
          <w:szCs w:val="24"/>
          <w:lang w:val="da-DK"/>
        </w:rPr>
        <w:t xml:space="preserve"> kendskab til egne følelser</w:t>
      </w:r>
      <w:r w:rsidR="00D63BD7" w:rsidRPr="00701A1A">
        <w:rPr>
          <w:rFonts w:ascii="Arial" w:hAnsi="Arial" w:cs="Arial"/>
          <w:sz w:val="24"/>
          <w:szCs w:val="24"/>
          <w:lang w:val="da-DK"/>
        </w:rPr>
        <w:t>.</w:t>
      </w:r>
    </w:p>
    <w:p w:rsidR="009625CC" w:rsidRPr="00701A1A" w:rsidRDefault="009625CC" w:rsidP="00682ACE">
      <w:pPr>
        <w:pStyle w:val="Afsender"/>
        <w:numPr>
          <w:ilvl w:val="0"/>
          <w:numId w:val="9"/>
        </w:numPr>
        <w:spacing w:line="360" w:lineRule="auto"/>
        <w:rPr>
          <w:rFonts w:ascii="Arial" w:hAnsi="Arial" w:cs="Arial"/>
          <w:sz w:val="24"/>
          <w:szCs w:val="24"/>
          <w:lang w:val="da-DK"/>
        </w:rPr>
      </w:pPr>
      <w:r w:rsidRPr="00701A1A">
        <w:rPr>
          <w:rFonts w:ascii="Arial" w:hAnsi="Arial" w:cs="Arial"/>
          <w:sz w:val="24"/>
          <w:szCs w:val="24"/>
          <w:lang w:val="da-DK"/>
        </w:rPr>
        <w:t>Mulighed for og tid til af- og påklædning og praktiske gøremål</w:t>
      </w:r>
      <w:r w:rsidR="00D63BD7" w:rsidRPr="00701A1A">
        <w:rPr>
          <w:rFonts w:ascii="Arial" w:hAnsi="Arial" w:cs="Arial"/>
          <w:sz w:val="24"/>
          <w:szCs w:val="24"/>
          <w:lang w:val="da-DK"/>
        </w:rPr>
        <w:t>.</w:t>
      </w:r>
    </w:p>
    <w:p w:rsidR="009625CC" w:rsidRPr="00701A1A" w:rsidRDefault="009625CC" w:rsidP="00682ACE">
      <w:pPr>
        <w:pStyle w:val="Afsender"/>
        <w:numPr>
          <w:ilvl w:val="0"/>
          <w:numId w:val="9"/>
        </w:numPr>
        <w:spacing w:line="360" w:lineRule="auto"/>
        <w:rPr>
          <w:rFonts w:ascii="Arial" w:hAnsi="Arial" w:cs="Arial"/>
          <w:sz w:val="24"/>
          <w:szCs w:val="24"/>
          <w:lang w:val="da-DK"/>
        </w:rPr>
      </w:pPr>
      <w:r w:rsidRPr="00701A1A">
        <w:rPr>
          <w:rFonts w:ascii="Arial" w:hAnsi="Arial" w:cs="Arial"/>
          <w:sz w:val="24"/>
          <w:szCs w:val="24"/>
          <w:lang w:val="da-DK"/>
        </w:rPr>
        <w:t>Være motiv</w:t>
      </w:r>
      <w:r w:rsidR="007A3752" w:rsidRPr="00701A1A">
        <w:rPr>
          <w:rFonts w:ascii="Arial" w:hAnsi="Arial" w:cs="Arial"/>
          <w:sz w:val="24"/>
          <w:szCs w:val="24"/>
          <w:lang w:val="da-DK"/>
        </w:rPr>
        <w:t>erende, anerkendende og rosende. Vi</w:t>
      </w:r>
      <w:r w:rsidR="004D73C4" w:rsidRPr="00701A1A">
        <w:rPr>
          <w:rFonts w:ascii="Arial" w:hAnsi="Arial" w:cs="Arial"/>
          <w:sz w:val="24"/>
          <w:szCs w:val="24"/>
          <w:lang w:val="da-DK"/>
        </w:rPr>
        <w:t>se det barnet lave</w:t>
      </w:r>
      <w:r w:rsidR="0045769B" w:rsidRPr="00701A1A">
        <w:rPr>
          <w:rFonts w:ascii="Arial" w:hAnsi="Arial" w:cs="Arial"/>
          <w:sz w:val="24"/>
          <w:szCs w:val="24"/>
          <w:lang w:val="da-DK"/>
        </w:rPr>
        <w:t>r</w:t>
      </w:r>
      <w:r w:rsidR="004D73C4" w:rsidRPr="00701A1A">
        <w:rPr>
          <w:rFonts w:ascii="Arial" w:hAnsi="Arial" w:cs="Arial"/>
          <w:sz w:val="24"/>
          <w:szCs w:val="24"/>
          <w:lang w:val="da-DK"/>
        </w:rPr>
        <w:t xml:space="preserve"> er værdifuld</w:t>
      </w:r>
      <w:r w:rsidR="0045769B" w:rsidRPr="00701A1A">
        <w:rPr>
          <w:rFonts w:ascii="Arial" w:hAnsi="Arial" w:cs="Arial"/>
          <w:sz w:val="24"/>
          <w:szCs w:val="24"/>
          <w:lang w:val="da-DK"/>
        </w:rPr>
        <w:t>t</w:t>
      </w:r>
      <w:r w:rsidR="00D63BD7" w:rsidRPr="00701A1A">
        <w:rPr>
          <w:rFonts w:ascii="Arial" w:hAnsi="Arial" w:cs="Arial"/>
          <w:sz w:val="24"/>
          <w:szCs w:val="24"/>
          <w:lang w:val="da-DK"/>
        </w:rPr>
        <w:t>.</w:t>
      </w:r>
    </w:p>
    <w:p w:rsidR="009625CC" w:rsidRPr="00701A1A" w:rsidRDefault="009625CC" w:rsidP="00682ACE">
      <w:pPr>
        <w:pStyle w:val="Afsender"/>
        <w:numPr>
          <w:ilvl w:val="0"/>
          <w:numId w:val="9"/>
        </w:numPr>
        <w:spacing w:line="360" w:lineRule="auto"/>
        <w:rPr>
          <w:rFonts w:ascii="Arial" w:hAnsi="Arial" w:cs="Arial"/>
          <w:sz w:val="24"/>
          <w:szCs w:val="24"/>
          <w:lang w:val="da-DK"/>
        </w:rPr>
      </w:pPr>
      <w:r w:rsidRPr="00701A1A">
        <w:rPr>
          <w:rFonts w:ascii="Arial" w:hAnsi="Arial" w:cs="Arial"/>
          <w:sz w:val="24"/>
          <w:szCs w:val="24"/>
          <w:lang w:val="da-DK"/>
        </w:rPr>
        <w:t>Arbejde med emner / områder som understøtter barnets udfol</w:t>
      </w:r>
      <w:r w:rsidR="004D73C4" w:rsidRPr="00701A1A">
        <w:rPr>
          <w:rFonts w:ascii="Arial" w:hAnsi="Arial" w:cs="Arial"/>
          <w:sz w:val="24"/>
          <w:szCs w:val="24"/>
          <w:lang w:val="da-DK"/>
        </w:rPr>
        <w:t>delse af kreativitet og fantasi</w:t>
      </w:r>
      <w:r w:rsidR="00D63BD7" w:rsidRPr="00701A1A">
        <w:rPr>
          <w:rFonts w:ascii="Arial" w:hAnsi="Arial" w:cs="Arial"/>
          <w:sz w:val="24"/>
          <w:szCs w:val="24"/>
          <w:lang w:val="da-DK"/>
        </w:rPr>
        <w:t>.</w:t>
      </w:r>
    </w:p>
    <w:p w:rsidR="00E907E2" w:rsidRPr="00701A1A" w:rsidRDefault="00E907E2" w:rsidP="008A1951">
      <w:pPr>
        <w:spacing w:line="360" w:lineRule="auto"/>
        <w:jc w:val="both"/>
        <w:rPr>
          <w:rFonts w:ascii="Arial" w:hAnsi="Arial" w:cs="Arial"/>
          <w:b/>
          <w:sz w:val="24"/>
          <w:szCs w:val="24"/>
          <w:u w:val="single"/>
          <w:lang w:val="da-DK"/>
        </w:rPr>
      </w:pPr>
    </w:p>
    <w:p w:rsidR="004214AF" w:rsidRPr="00701A1A" w:rsidRDefault="000909F7"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Social udvikling</w:t>
      </w:r>
    </w:p>
    <w:p w:rsidR="00382307" w:rsidRPr="00701A1A" w:rsidRDefault="00382307" w:rsidP="008A1951">
      <w:pPr>
        <w:spacing w:line="360" w:lineRule="auto"/>
        <w:jc w:val="both"/>
        <w:rPr>
          <w:rFonts w:ascii="Arial" w:hAnsi="Arial" w:cs="Arial"/>
          <w:b/>
          <w:sz w:val="24"/>
          <w:szCs w:val="24"/>
          <w:u w:val="single"/>
          <w:lang w:val="da-DK"/>
        </w:rPr>
      </w:pPr>
      <w:r w:rsidRPr="00701A1A">
        <w:rPr>
          <w:rFonts w:ascii="Arial" w:hAnsi="Arial" w:cs="Arial"/>
          <w:b/>
          <w:sz w:val="24"/>
          <w:szCs w:val="24"/>
          <w:lang w:val="da-DK"/>
        </w:rPr>
        <w:t>Mål</w:t>
      </w:r>
      <w:r w:rsidR="00C33F71" w:rsidRPr="00701A1A">
        <w:rPr>
          <w:rFonts w:ascii="Arial" w:hAnsi="Arial" w:cs="Arial"/>
          <w:b/>
          <w:sz w:val="24"/>
          <w:szCs w:val="24"/>
          <w:lang w:val="da-DK"/>
        </w:rPr>
        <w:t xml:space="preserve">: </w:t>
      </w:r>
    </w:p>
    <w:p w:rsidR="000909F7" w:rsidRPr="00701A1A" w:rsidRDefault="000909F7" w:rsidP="00D63BD7">
      <w:pPr>
        <w:pStyle w:val="Pa14"/>
        <w:spacing w:line="360" w:lineRule="auto"/>
        <w:ind w:left="708"/>
        <w:rPr>
          <w:rFonts w:ascii="Arial" w:hAnsi="Arial" w:cs="Arial"/>
          <w:color w:val="000000"/>
          <w:lang w:val="da-DK"/>
        </w:rPr>
      </w:pPr>
      <w:r w:rsidRPr="00701A1A">
        <w:rPr>
          <w:rFonts w:ascii="Arial" w:hAnsi="Arial" w:cs="Arial"/>
          <w:b/>
          <w:color w:val="000000"/>
          <w:lang w:val="da-DK"/>
        </w:rPr>
        <w:t>1.</w:t>
      </w:r>
      <w:r w:rsidRPr="00701A1A">
        <w:rPr>
          <w:rFonts w:ascii="Arial" w:hAnsi="Arial" w:cs="Arial"/>
          <w:color w:val="000000"/>
          <w:lang w:val="da-DK"/>
        </w:rPr>
        <w:t xml:space="preserve"> Det pædagogiske læringsmiljø skal understøtte, at alle børn trives og indgår i sociale fællesskaber, og at alle børn udvikler empati og relationer. </w:t>
      </w:r>
    </w:p>
    <w:p w:rsidR="000909F7" w:rsidRPr="00701A1A" w:rsidRDefault="000909F7" w:rsidP="00D63BD7">
      <w:pPr>
        <w:pStyle w:val="Afsender"/>
        <w:spacing w:line="360" w:lineRule="auto"/>
        <w:ind w:left="709"/>
        <w:rPr>
          <w:rFonts w:ascii="Arial" w:hAnsi="Arial" w:cs="Arial"/>
          <w:b/>
          <w:sz w:val="24"/>
          <w:szCs w:val="24"/>
          <w:lang w:val="da-DK"/>
        </w:rPr>
      </w:pPr>
      <w:r w:rsidRPr="00701A1A">
        <w:rPr>
          <w:rFonts w:ascii="Arial" w:hAnsi="Arial" w:cs="Arial"/>
          <w:b/>
          <w:sz w:val="24"/>
          <w:szCs w:val="24"/>
          <w:lang w:val="da-DK"/>
        </w:rPr>
        <w:t>2.</w:t>
      </w:r>
      <w:r w:rsidRPr="00701A1A">
        <w:rPr>
          <w:rFonts w:ascii="Arial" w:hAnsi="Arial" w:cs="Arial"/>
          <w:sz w:val="24"/>
          <w:szCs w:val="24"/>
          <w:lang w:val="da-DK"/>
        </w:rPr>
        <w:t xml:space="preserve"> Det pædagogiske læringsmiljø skal understøtte fællesskaber, hvor forskellighed ses som en ressource, og som bidrager til demokratisk dannelse.</w:t>
      </w:r>
    </w:p>
    <w:p w:rsidR="00C33F71" w:rsidRPr="00701A1A" w:rsidRDefault="00C33F71" w:rsidP="008A1951">
      <w:pPr>
        <w:spacing w:line="360" w:lineRule="auto"/>
        <w:jc w:val="both"/>
        <w:rPr>
          <w:rFonts w:ascii="Arial" w:hAnsi="Arial" w:cs="Arial"/>
          <w:b/>
          <w:sz w:val="24"/>
          <w:szCs w:val="24"/>
          <w:lang w:val="da-DK"/>
        </w:rPr>
      </w:pPr>
    </w:p>
    <w:p w:rsidR="00E907E2" w:rsidRPr="00701A1A" w:rsidRDefault="00E907E2" w:rsidP="008A1951">
      <w:pPr>
        <w:spacing w:line="360" w:lineRule="auto"/>
        <w:jc w:val="both"/>
        <w:rPr>
          <w:rFonts w:ascii="Arial" w:hAnsi="Arial" w:cs="Arial"/>
          <w:b/>
          <w:sz w:val="24"/>
          <w:szCs w:val="24"/>
          <w:lang w:val="da-DK"/>
        </w:rPr>
      </w:pPr>
    </w:p>
    <w:p w:rsidR="00E907E2" w:rsidRPr="00701A1A" w:rsidRDefault="00E907E2" w:rsidP="008A1951">
      <w:pPr>
        <w:spacing w:line="360" w:lineRule="auto"/>
        <w:jc w:val="both"/>
        <w:rPr>
          <w:rFonts w:ascii="Arial" w:hAnsi="Arial" w:cs="Arial"/>
          <w:b/>
          <w:sz w:val="24"/>
          <w:szCs w:val="24"/>
          <w:lang w:val="da-DK"/>
        </w:rPr>
      </w:pPr>
    </w:p>
    <w:p w:rsidR="00382307" w:rsidRPr="00701A1A" w:rsidRDefault="00382307" w:rsidP="008A1951">
      <w:pPr>
        <w:spacing w:line="360" w:lineRule="auto"/>
        <w:jc w:val="both"/>
        <w:rPr>
          <w:rFonts w:ascii="Arial" w:hAnsi="Arial" w:cs="Arial"/>
          <w:b/>
          <w:sz w:val="24"/>
          <w:szCs w:val="24"/>
          <w:lang w:val="da-DK"/>
        </w:rPr>
      </w:pPr>
      <w:r w:rsidRPr="00701A1A">
        <w:rPr>
          <w:rFonts w:ascii="Arial" w:hAnsi="Arial" w:cs="Arial"/>
          <w:b/>
          <w:sz w:val="24"/>
          <w:szCs w:val="24"/>
          <w:lang w:val="da-DK"/>
        </w:rPr>
        <w:lastRenderedPageBreak/>
        <w:t>Metode: Hvilke metoder bruger vi for at opnå vores mål?</w:t>
      </w:r>
    </w:p>
    <w:p w:rsidR="00382307" w:rsidRPr="00701A1A" w:rsidRDefault="00382307" w:rsidP="00682ACE">
      <w:pPr>
        <w:pStyle w:val="Afsender"/>
        <w:numPr>
          <w:ilvl w:val="0"/>
          <w:numId w:val="19"/>
        </w:numPr>
        <w:spacing w:line="360" w:lineRule="auto"/>
        <w:rPr>
          <w:rFonts w:ascii="Arial" w:hAnsi="Arial" w:cs="Arial"/>
          <w:sz w:val="24"/>
          <w:szCs w:val="24"/>
          <w:lang w:val="da-DK"/>
        </w:rPr>
      </w:pPr>
      <w:r w:rsidRPr="00701A1A">
        <w:rPr>
          <w:rFonts w:ascii="Arial" w:hAnsi="Arial" w:cs="Arial"/>
          <w:sz w:val="24"/>
          <w:szCs w:val="24"/>
          <w:lang w:val="da-DK"/>
        </w:rPr>
        <w:t>Støtter børnene i at etablere venskaber og understøtter i</w:t>
      </w:r>
      <w:r w:rsidR="003C3A88" w:rsidRPr="00701A1A">
        <w:rPr>
          <w:rFonts w:ascii="Arial" w:hAnsi="Arial" w:cs="Arial"/>
          <w:sz w:val="24"/>
          <w:szCs w:val="24"/>
          <w:lang w:val="da-DK"/>
        </w:rPr>
        <w:t xml:space="preserve"> </w:t>
      </w:r>
      <w:r w:rsidR="00D63BD7" w:rsidRPr="00701A1A">
        <w:rPr>
          <w:rFonts w:ascii="Arial" w:hAnsi="Arial" w:cs="Arial"/>
          <w:sz w:val="24"/>
          <w:szCs w:val="24"/>
          <w:lang w:val="da-DK"/>
        </w:rPr>
        <w:t>gang værende venskaber</w:t>
      </w:r>
      <w:r w:rsidR="003C3A88" w:rsidRPr="00701A1A">
        <w:rPr>
          <w:rFonts w:ascii="Arial" w:hAnsi="Arial" w:cs="Arial"/>
          <w:sz w:val="24"/>
          <w:szCs w:val="24"/>
          <w:lang w:val="da-DK"/>
        </w:rPr>
        <w:t xml:space="preserve"> </w:t>
      </w:r>
      <w:r w:rsidR="00D63BD7" w:rsidRPr="00701A1A">
        <w:rPr>
          <w:rFonts w:ascii="Arial" w:hAnsi="Arial" w:cs="Arial"/>
          <w:sz w:val="24"/>
          <w:szCs w:val="24"/>
          <w:lang w:val="da-DK"/>
        </w:rPr>
        <w:t>på tværs af stuerne.</w:t>
      </w:r>
    </w:p>
    <w:p w:rsidR="00A763CF" w:rsidRPr="00701A1A" w:rsidRDefault="00230307" w:rsidP="00682ACE">
      <w:pPr>
        <w:pStyle w:val="Afsender"/>
        <w:numPr>
          <w:ilvl w:val="0"/>
          <w:numId w:val="8"/>
        </w:numPr>
        <w:spacing w:line="360" w:lineRule="auto"/>
        <w:rPr>
          <w:rFonts w:ascii="Arial" w:hAnsi="Arial" w:cs="Arial"/>
          <w:sz w:val="24"/>
          <w:szCs w:val="24"/>
          <w:lang w:val="da-DK"/>
        </w:rPr>
      </w:pPr>
      <w:r w:rsidRPr="00701A1A">
        <w:rPr>
          <w:rFonts w:ascii="Arial" w:hAnsi="Arial" w:cs="Arial"/>
          <w:sz w:val="24"/>
          <w:szCs w:val="24"/>
          <w:lang w:val="da-DK"/>
        </w:rPr>
        <w:t xml:space="preserve">Give børnene plads og tid til at kunne fordybe sig i selvvalgte/planlagte </w:t>
      </w:r>
      <w:r w:rsidR="00D63BD7" w:rsidRPr="00701A1A">
        <w:rPr>
          <w:rFonts w:ascii="Arial" w:hAnsi="Arial" w:cs="Arial"/>
          <w:sz w:val="24"/>
          <w:szCs w:val="24"/>
          <w:lang w:val="da-DK"/>
        </w:rPr>
        <w:t>aktiviteter</w:t>
      </w:r>
      <w:r w:rsidRPr="00701A1A">
        <w:rPr>
          <w:rFonts w:ascii="Arial" w:hAnsi="Arial" w:cs="Arial"/>
          <w:sz w:val="24"/>
          <w:szCs w:val="24"/>
          <w:lang w:val="da-DK"/>
        </w:rPr>
        <w:t>.</w:t>
      </w:r>
    </w:p>
    <w:p w:rsidR="00230307" w:rsidRPr="00701A1A" w:rsidRDefault="00A763CF" w:rsidP="00682ACE">
      <w:pPr>
        <w:pStyle w:val="Afsender"/>
        <w:numPr>
          <w:ilvl w:val="0"/>
          <w:numId w:val="8"/>
        </w:numPr>
        <w:spacing w:line="360" w:lineRule="auto"/>
        <w:rPr>
          <w:rFonts w:ascii="Arial" w:hAnsi="Arial" w:cs="Arial"/>
          <w:sz w:val="24"/>
          <w:szCs w:val="24"/>
          <w:lang w:val="da-DK"/>
        </w:rPr>
      </w:pPr>
      <w:r w:rsidRPr="00701A1A">
        <w:rPr>
          <w:rFonts w:ascii="Arial" w:hAnsi="Arial" w:cs="Arial"/>
          <w:sz w:val="24"/>
          <w:szCs w:val="24"/>
          <w:lang w:val="da-DK"/>
        </w:rPr>
        <w:t>Vi tilrettelægger læringsmiljøer, som skal understøtte børnenes lyst til at lege, udforske og eksperimentere.</w:t>
      </w:r>
    </w:p>
    <w:p w:rsidR="00382307" w:rsidRPr="00D63BD7" w:rsidRDefault="00D63BD7" w:rsidP="00682ACE">
      <w:pPr>
        <w:pStyle w:val="Afsender"/>
        <w:numPr>
          <w:ilvl w:val="0"/>
          <w:numId w:val="8"/>
        </w:numPr>
        <w:spacing w:line="360" w:lineRule="auto"/>
        <w:rPr>
          <w:rFonts w:ascii="Arial" w:hAnsi="Arial" w:cs="Arial"/>
          <w:sz w:val="24"/>
          <w:szCs w:val="24"/>
        </w:rPr>
      </w:pPr>
      <w:r w:rsidRPr="00D63BD7">
        <w:rPr>
          <w:rFonts w:ascii="Arial" w:hAnsi="Arial" w:cs="Arial"/>
          <w:sz w:val="24"/>
          <w:szCs w:val="24"/>
        </w:rPr>
        <w:t xml:space="preserve">Samtaler ved </w:t>
      </w:r>
      <w:r w:rsidR="00230307" w:rsidRPr="00D63BD7">
        <w:rPr>
          <w:rFonts w:ascii="Arial" w:hAnsi="Arial" w:cs="Arial"/>
          <w:sz w:val="24"/>
          <w:szCs w:val="24"/>
        </w:rPr>
        <w:t>børnemøderne/rundkreds</w:t>
      </w:r>
      <w:r w:rsidRPr="00D63BD7">
        <w:rPr>
          <w:rFonts w:ascii="Arial" w:hAnsi="Arial" w:cs="Arial"/>
          <w:sz w:val="24"/>
          <w:szCs w:val="24"/>
        </w:rPr>
        <w:t>.</w:t>
      </w:r>
    </w:p>
    <w:p w:rsidR="00382307" w:rsidRPr="00701A1A" w:rsidRDefault="00382307" w:rsidP="00682ACE">
      <w:pPr>
        <w:pStyle w:val="Afsender"/>
        <w:numPr>
          <w:ilvl w:val="0"/>
          <w:numId w:val="8"/>
        </w:numPr>
        <w:spacing w:line="360" w:lineRule="auto"/>
        <w:rPr>
          <w:rFonts w:ascii="Arial" w:hAnsi="Arial" w:cs="Arial"/>
          <w:sz w:val="24"/>
          <w:szCs w:val="24"/>
          <w:lang w:val="da-DK"/>
        </w:rPr>
      </w:pPr>
      <w:r w:rsidRPr="00701A1A">
        <w:rPr>
          <w:rFonts w:ascii="Arial" w:hAnsi="Arial" w:cs="Arial"/>
          <w:sz w:val="24"/>
          <w:szCs w:val="24"/>
          <w:lang w:val="da-DK"/>
        </w:rPr>
        <w:t>Hjælpe med at sætte ord på følelser og stemninger, og derigennem synliggøre k</w:t>
      </w:r>
      <w:r w:rsidR="004D73C4" w:rsidRPr="00701A1A">
        <w:rPr>
          <w:rFonts w:ascii="Arial" w:hAnsi="Arial" w:cs="Arial"/>
          <w:sz w:val="24"/>
          <w:szCs w:val="24"/>
          <w:lang w:val="da-DK"/>
        </w:rPr>
        <w:t>onsekvensen af deres handlinger</w:t>
      </w:r>
      <w:r w:rsidR="00D63BD7" w:rsidRPr="00701A1A">
        <w:rPr>
          <w:rFonts w:ascii="Arial" w:hAnsi="Arial" w:cs="Arial"/>
          <w:sz w:val="24"/>
          <w:szCs w:val="24"/>
          <w:lang w:val="da-DK"/>
        </w:rPr>
        <w:t>.</w:t>
      </w:r>
    </w:p>
    <w:p w:rsidR="00382307" w:rsidRPr="00701A1A" w:rsidRDefault="00230307" w:rsidP="00682ACE">
      <w:pPr>
        <w:pStyle w:val="Afsender"/>
        <w:numPr>
          <w:ilvl w:val="0"/>
          <w:numId w:val="8"/>
        </w:numPr>
        <w:spacing w:line="360" w:lineRule="auto"/>
        <w:rPr>
          <w:rFonts w:ascii="Arial" w:hAnsi="Arial" w:cs="Arial"/>
          <w:sz w:val="24"/>
          <w:szCs w:val="24"/>
          <w:lang w:val="da-DK"/>
        </w:rPr>
      </w:pPr>
      <w:r w:rsidRPr="00701A1A">
        <w:rPr>
          <w:rFonts w:ascii="Arial" w:hAnsi="Arial" w:cs="Arial"/>
          <w:sz w:val="24"/>
          <w:szCs w:val="24"/>
          <w:lang w:val="da-DK"/>
        </w:rPr>
        <w:t>Lære børnene at løse konflikter på en god måde og behandle andre med respekt</w:t>
      </w:r>
      <w:r w:rsidR="00D63BD7" w:rsidRPr="00701A1A">
        <w:rPr>
          <w:rFonts w:ascii="Arial" w:hAnsi="Arial" w:cs="Arial"/>
          <w:sz w:val="24"/>
          <w:szCs w:val="24"/>
          <w:lang w:val="da-DK"/>
        </w:rPr>
        <w:t>.</w:t>
      </w:r>
    </w:p>
    <w:p w:rsidR="00382307" w:rsidRPr="00701A1A" w:rsidRDefault="00230307" w:rsidP="00682ACE">
      <w:pPr>
        <w:pStyle w:val="Afsender"/>
        <w:numPr>
          <w:ilvl w:val="0"/>
          <w:numId w:val="8"/>
        </w:numPr>
        <w:spacing w:line="360" w:lineRule="auto"/>
        <w:rPr>
          <w:rFonts w:ascii="Arial" w:hAnsi="Arial" w:cs="Arial"/>
          <w:sz w:val="24"/>
          <w:szCs w:val="24"/>
          <w:lang w:val="da-DK"/>
        </w:rPr>
      </w:pPr>
      <w:r w:rsidRPr="00701A1A">
        <w:rPr>
          <w:rFonts w:ascii="Arial" w:hAnsi="Arial" w:cs="Arial"/>
          <w:sz w:val="24"/>
          <w:szCs w:val="24"/>
          <w:lang w:val="da-DK"/>
        </w:rPr>
        <w:t>Lære børnene at vise empati over for andre</w:t>
      </w:r>
    </w:p>
    <w:p w:rsidR="00382307" w:rsidRPr="00701A1A" w:rsidRDefault="00A763CF" w:rsidP="00682ACE">
      <w:pPr>
        <w:pStyle w:val="Afsender"/>
        <w:numPr>
          <w:ilvl w:val="0"/>
          <w:numId w:val="8"/>
        </w:numPr>
        <w:spacing w:line="360" w:lineRule="auto"/>
        <w:rPr>
          <w:rFonts w:ascii="Arial" w:hAnsi="Arial" w:cs="Arial"/>
          <w:sz w:val="24"/>
          <w:szCs w:val="24"/>
          <w:lang w:val="da-DK"/>
        </w:rPr>
      </w:pPr>
      <w:r w:rsidRPr="00701A1A">
        <w:rPr>
          <w:rFonts w:ascii="Arial" w:hAnsi="Arial" w:cs="Arial"/>
          <w:sz w:val="24"/>
          <w:szCs w:val="24"/>
          <w:lang w:val="da-DK"/>
        </w:rPr>
        <w:t>Give</w:t>
      </w:r>
      <w:r w:rsidR="00230307" w:rsidRPr="00701A1A">
        <w:rPr>
          <w:rFonts w:ascii="Arial" w:hAnsi="Arial" w:cs="Arial"/>
          <w:sz w:val="24"/>
          <w:szCs w:val="24"/>
          <w:lang w:val="da-DK"/>
        </w:rPr>
        <w:t xml:space="preserve"> børnene mulighed for a</w:t>
      </w:r>
      <w:r w:rsidR="00382307" w:rsidRPr="00701A1A">
        <w:rPr>
          <w:rFonts w:ascii="Arial" w:hAnsi="Arial" w:cs="Arial"/>
          <w:sz w:val="24"/>
          <w:szCs w:val="24"/>
          <w:lang w:val="da-DK"/>
        </w:rPr>
        <w:t>t være med</w:t>
      </w:r>
      <w:r w:rsidR="004D73C4" w:rsidRPr="00701A1A">
        <w:rPr>
          <w:rFonts w:ascii="Arial" w:hAnsi="Arial" w:cs="Arial"/>
          <w:sz w:val="24"/>
          <w:szCs w:val="24"/>
          <w:lang w:val="da-DK"/>
        </w:rPr>
        <w:t>bestemmende i visse situationer</w:t>
      </w:r>
    </w:p>
    <w:p w:rsidR="00DA41CD" w:rsidRPr="00701A1A" w:rsidRDefault="00DA41CD" w:rsidP="008A1951">
      <w:pPr>
        <w:spacing w:line="360" w:lineRule="auto"/>
        <w:jc w:val="both"/>
        <w:rPr>
          <w:rFonts w:ascii="Arial" w:hAnsi="Arial" w:cs="Arial"/>
          <w:sz w:val="24"/>
          <w:szCs w:val="24"/>
          <w:lang w:val="da-DK"/>
        </w:rPr>
      </w:pPr>
    </w:p>
    <w:p w:rsidR="00382307" w:rsidRPr="00701A1A" w:rsidRDefault="00A763CF"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Kommunikation og sprog</w:t>
      </w:r>
    </w:p>
    <w:p w:rsidR="003C3A88" w:rsidRPr="00701A1A" w:rsidRDefault="00382307" w:rsidP="008A1951">
      <w:pPr>
        <w:spacing w:line="360" w:lineRule="auto"/>
        <w:jc w:val="both"/>
        <w:rPr>
          <w:rFonts w:ascii="Arial" w:hAnsi="Arial" w:cs="Arial"/>
          <w:b/>
          <w:sz w:val="24"/>
          <w:szCs w:val="24"/>
          <w:lang w:val="da-DK"/>
        </w:rPr>
      </w:pPr>
      <w:r w:rsidRPr="00701A1A">
        <w:rPr>
          <w:rFonts w:ascii="Arial" w:hAnsi="Arial" w:cs="Arial"/>
          <w:b/>
          <w:sz w:val="24"/>
          <w:szCs w:val="24"/>
          <w:lang w:val="da-DK"/>
        </w:rPr>
        <w:t xml:space="preserve">Mål: </w:t>
      </w:r>
    </w:p>
    <w:p w:rsidR="00A763CF" w:rsidRPr="00701A1A" w:rsidRDefault="00A763CF" w:rsidP="00D63BD7">
      <w:pPr>
        <w:pStyle w:val="Afsender"/>
        <w:spacing w:line="360" w:lineRule="auto"/>
        <w:ind w:left="709"/>
        <w:rPr>
          <w:rFonts w:ascii="Arial" w:hAnsi="Arial" w:cs="Arial"/>
          <w:sz w:val="24"/>
          <w:szCs w:val="24"/>
          <w:lang w:val="da-DK"/>
        </w:rPr>
      </w:pPr>
      <w:r w:rsidRPr="00701A1A">
        <w:rPr>
          <w:rFonts w:ascii="Arial" w:hAnsi="Arial" w:cs="Arial"/>
          <w:b/>
          <w:sz w:val="24"/>
          <w:szCs w:val="24"/>
          <w:lang w:val="da-DK"/>
        </w:rPr>
        <w:t>1.</w:t>
      </w:r>
      <w:r w:rsidRPr="00701A1A">
        <w:rPr>
          <w:rFonts w:ascii="Arial" w:hAnsi="Arial" w:cs="Arial"/>
          <w:sz w:val="24"/>
          <w:szCs w:val="24"/>
          <w:lang w:val="da-DK"/>
        </w:rPr>
        <w:t xml:space="preserve"> Det pædagogiske læringsmiljø skal understøtte, at alle børn udvikler sprog, der bidrager til, at børnene kan forstå sig selv, hinanden og deres omverden. </w:t>
      </w:r>
    </w:p>
    <w:p w:rsidR="00A763CF" w:rsidRPr="00701A1A" w:rsidRDefault="00A763CF" w:rsidP="00D63BD7">
      <w:pPr>
        <w:pStyle w:val="Afsender"/>
        <w:spacing w:line="360" w:lineRule="auto"/>
        <w:ind w:left="709"/>
        <w:rPr>
          <w:rFonts w:ascii="Arial" w:hAnsi="Arial" w:cs="Arial"/>
          <w:b/>
          <w:sz w:val="24"/>
          <w:szCs w:val="24"/>
          <w:lang w:val="da-DK"/>
        </w:rPr>
      </w:pPr>
      <w:r w:rsidRPr="00701A1A">
        <w:rPr>
          <w:rFonts w:ascii="Arial" w:hAnsi="Arial" w:cs="Arial"/>
          <w:b/>
          <w:sz w:val="24"/>
          <w:szCs w:val="24"/>
          <w:lang w:val="da-DK"/>
        </w:rPr>
        <w:t>2.</w:t>
      </w:r>
      <w:r w:rsidRPr="00701A1A">
        <w:rPr>
          <w:rFonts w:ascii="Arial" w:hAnsi="Arial" w:cs="Arial"/>
          <w:sz w:val="24"/>
          <w:szCs w:val="24"/>
          <w:lang w:val="da-DK"/>
        </w:rPr>
        <w:t xml:space="preserve"> Det pædagogiske læringsmiljø skal understøtte, at alle børn opnår erfaringer med at kommunikere og sprogliggøre tanker, behov og ideer, som børnene kan anvende i sociale fællesskaber.</w:t>
      </w:r>
    </w:p>
    <w:p w:rsidR="00A763CF" w:rsidRPr="00701A1A" w:rsidRDefault="00A763CF" w:rsidP="008A1951">
      <w:pPr>
        <w:spacing w:line="360" w:lineRule="auto"/>
        <w:jc w:val="both"/>
        <w:rPr>
          <w:rFonts w:ascii="Arial" w:hAnsi="Arial" w:cs="Arial"/>
          <w:b/>
          <w:sz w:val="24"/>
          <w:szCs w:val="24"/>
          <w:lang w:val="da-DK"/>
        </w:rPr>
      </w:pPr>
    </w:p>
    <w:p w:rsidR="00E907E2" w:rsidRPr="00701A1A" w:rsidRDefault="00E907E2" w:rsidP="008A1951">
      <w:pPr>
        <w:spacing w:line="360" w:lineRule="auto"/>
        <w:jc w:val="both"/>
        <w:rPr>
          <w:rFonts w:ascii="Arial" w:hAnsi="Arial" w:cs="Arial"/>
          <w:b/>
          <w:sz w:val="24"/>
          <w:szCs w:val="24"/>
          <w:lang w:val="da-DK"/>
        </w:rPr>
      </w:pPr>
    </w:p>
    <w:p w:rsidR="003C3A88" w:rsidRPr="00701A1A" w:rsidRDefault="003C3A88" w:rsidP="008A1951">
      <w:pPr>
        <w:spacing w:line="360" w:lineRule="auto"/>
        <w:jc w:val="both"/>
        <w:rPr>
          <w:rFonts w:ascii="Arial" w:hAnsi="Arial" w:cs="Arial"/>
          <w:b/>
          <w:sz w:val="24"/>
          <w:szCs w:val="24"/>
          <w:lang w:val="da-DK"/>
        </w:rPr>
      </w:pPr>
      <w:r w:rsidRPr="00701A1A">
        <w:rPr>
          <w:rFonts w:ascii="Arial" w:hAnsi="Arial" w:cs="Arial"/>
          <w:b/>
          <w:sz w:val="24"/>
          <w:szCs w:val="24"/>
          <w:lang w:val="da-DK"/>
        </w:rPr>
        <w:lastRenderedPageBreak/>
        <w:t>Metode: Hvilke metoder bruger vi for at opnå vores mål?</w:t>
      </w:r>
    </w:p>
    <w:p w:rsidR="00A763CF" w:rsidRPr="00701A1A" w:rsidRDefault="00A763CF" w:rsidP="00682ACE">
      <w:pPr>
        <w:pStyle w:val="Afsender"/>
        <w:numPr>
          <w:ilvl w:val="0"/>
          <w:numId w:val="19"/>
        </w:numPr>
        <w:spacing w:line="360" w:lineRule="auto"/>
        <w:rPr>
          <w:rFonts w:ascii="Arial" w:hAnsi="Arial" w:cs="Arial"/>
          <w:sz w:val="24"/>
          <w:szCs w:val="24"/>
          <w:lang w:val="da-DK"/>
        </w:rPr>
      </w:pPr>
      <w:r w:rsidRPr="00701A1A">
        <w:rPr>
          <w:rFonts w:ascii="Arial" w:hAnsi="Arial" w:cs="Arial"/>
          <w:sz w:val="24"/>
          <w:szCs w:val="24"/>
          <w:lang w:val="da-DK"/>
        </w:rPr>
        <w:t>De voksne skal være lyttende, spørgende og inspirerende over</w:t>
      </w:r>
      <w:r w:rsidR="003E449D" w:rsidRPr="00701A1A">
        <w:rPr>
          <w:rFonts w:ascii="Arial" w:hAnsi="Arial" w:cs="Arial"/>
          <w:sz w:val="24"/>
          <w:szCs w:val="24"/>
          <w:lang w:val="da-DK"/>
        </w:rPr>
        <w:t>for</w:t>
      </w:r>
      <w:r w:rsidRPr="00701A1A">
        <w:rPr>
          <w:rFonts w:ascii="Arial" w:hAnsi="Arial" w:cs="Arial"/>
          <w:sz w:val="24"/>
          <w:szCs w:val="24"/>
          <w:lang w:val="da-DK"/>
        </w:rPr>
        <w:t xml:space="preserve"> børnenes sprog</w:t>
      </w:r>
      <w:r w:rsidR="00D63BD7" w:rsidRPr="00701A1A">
        <w:rPr>
          <w:rFonts w:ascii="Arial" w:hAnsi="Arial" w:cs="Arial"/>
          <w:sz w:val="24"/>
          <w:szCs w:val="24"/>
          <w:lang w:val="da-DK"/>
        </w:rPr>
        <w:t>.</w:t>
      </w:r>
    </w:p>
    <w:p w:rsidR="00A763CF" w:rsidRPr="00701A1A" w:rsidRDefault="003E449D" w:rsidP="00682ACE">
      <w:pPr>
        <w:pStyle w:val="Afsender"/>
        <w:numPr>
          <w:ilvl w:val="0"/>
          <w:numId w:val="7"/>
        </w:numPr>
        <w:spacing w:line="360" w:lineRule="auto"/>
        <w:rPr>
          <w:rFonts w:ascii="Arial" w:hAnsi="Arial" w:cs="Arial"/>
          <w:sz w:val="24"/>
          <w:szCs w:val="24"/>
          <w:lang w:val="da-DK"/>
        </w:rPr>
      </w:pPr>
      <w:r w:rsidRPr="00701A1A">
        <w:rPr>
          <w:rFonts w:ascii="Arial" w:hAnsi="Arial" w:cs="Arial"/>
          <w:sz w:val="24"/>
          <w:szCs w:val="24"/>
          <w:lang w:val="da-DK"/>
        </w:rPr>
        <w:t>Sprogvurdering ved hjælp af materialet TRAS (tidlig registrering af sprogudvikling)</w:t>
      </w:r>
      <w:r w:rsidR="00D63BD7" w:rsidRPr="00701A1A">
        <w:rPr>
          <w:rFonts w:ascii="Arial" w:hAnsi="Arial" w:cs="Arial"/>
          <w:sz w:val="24"/>
          <w:szCs w:val="24"/>
          <w:lang w:val="da-DK"/>
        </w:rPr>
        <w:t>.</w:t>
      </w:r>
    </w:p>
    <w:p w:rsidR="003E449D" w:rsidRPr="00701A1A" w:rsidRDefault="003E449D" w:rsidP="00682ACE">
      <w:pPr>
        <w:pStyle w:val="Afsender"/>
        <w:numPr>
          <w:ilvl w:val="0"/>
          <w:numId w:val="7"/>
        </w:numPr>
        <w:spacing w:line="360" w:lineRule="auto"/>
        <w:rPr>
          <w:rFonts w:ascii="Arial" w:hAnsi="Arial" w:cs="Arial"/>
          <w:sz w:val="24"/>
          <w:szCs w:val="24"/>
          <w:lang w:val="da-DK"/>
        </w:rPr>
      </w:pPr>
      <w:r w:rsidRPr="00701A1A">
        <w:rPr>
          <w:rFonts w:ascii="Arial" w:hAnsi="Arial" w:cs="Arial"/>
          <w:sz w:val="24"/>
          <w:szCs w:val="24"/>
          <w:lang w:val="da-DK"/>
        </w:rPr>
        <w:t>Daglige aktiviteter som højtlæsning, leg, sang – og lyttelege, rim og remser, sproglege</w:t>
      </w:r>
      <w:r w:rsidR="00D63BD7" w:rsidRPr="00701A1A">
        <w:rPr>
          <w:rFonts w:ascii="Arial" w:hAnsi="Arial" w:cs="Arial"/>
          <w:sz w:val="24"/>
          <w:szCs w:val="24"/>
          <w:lang w:val="da-DK"/>
        </w:rPr>
        <w:t>.</w:t>
      </w:r>
    </w:p>
    <w:p w:rsidR="003C3A88" w:rsidRPr="00D63BD7" w:rsidRDefault="004D73C4" w:rsidP="00682ACE">
      <w:pPr>
        <w:pStyle w:val="Afsender"/>
        <w:numPr>
          <w:ilvl w:val="0"/>
          <w:numId w:val="7"/>
        </w:numPr>
        <w:spacing w:line="360" w:lineRule="auto"/>
        <w:rPr>
          <w:rFonts w:ascii="Arial" w:hAnsi="Arial" w:cs="Arial"/>
          <w:sz w:val="24"/>
          <w:szCs w:val="24"/>
        </w:rPr>
      </w:pPr>
      <w:r w:rsidRPr="00D63BD7">
        <w:rPr>
          <w:rFonts w:ascii="Arial" w:hAnsi="Arial" w:cs="Arial"/>
          <w:sz w:val="24"/>
          <w:szCs w:val="24"/>
        </w:rPr>
        <w:t>Udlån af biblioteksbøger</w:t>
      </w:r>
      <w:r w:rsidR="00D63BD7">
        <w:rPr>
          <w:rFonts w:ascii="Arial" w:hAnsi="Arial" w:cs="Arial"/>
          <w:sz w:val="24"/>
          <w:szCs w:val="24"/>
        </w:rPr>
        <w:t>.</w:t>
      </w:r>
    </w:p>
    <w:p w:rsidR="003C3A88" w:rsidRPr="00D63BD7" w:rsidRDefault="003C3A88" w:rsidP="00682ACE">
      <w:pPr>
        <w:pStyle w:val="Afsender"/>
        <w:numPr>
          <w:ilvl w:val="0"/>
          <w:numId w:val="7"/>
        </w:numPr>
        <w:spacing w:line="360" w:lineRule="auto"/>
        <w:rPr>
          <w:rFonts w:ascii="Arial" w:hAnsi="Arial" w:cs="Arial"/>
          <w:sz w:val="24"/>
          <w:szCs w:val="24"/>
        </w:rPr>
      </w:pPr>
      <w:r w:rsidRPr="00D63BD7">
        <w:rPr>
          <w:rFonts w:ascii="Arial" w:hAnsi="Arial" w:cs="Arial"/>
          <w:sz w:val="24"/>
          <w:szCs w:val="24"/>
        </w:rPr>
        <w:t>Arbejde</w:t>
      </w:r>
      <w:r w:rsidR="00CF33C0" w:rsidRPr="00D63BD7">
        <w:rPr>
          <w:rFonts w:ascii="Arial" w:hAnsi="Arial" w:cs="Arial"/>
          <w:sz w:val="24"/>
          <w:szCs w:val="24"/>
        </w:rPr>
        <w:t>r</w:t>
      </w:r>
      <w:r w:rsidR="004D73C4" w:rsidRPr="00D63BD7">
        <w:rPr>
          <w:rFonts w:ascii="Arial" w:hAnsi="Arial" w:cs="Arial"/>
          <w:sz w:val="24"/>
          <w:szCs w:val="24"/>
        </w:rPr>
        <w:t xml:space="preserve"> med barnets bog</w:t>
      </w:r>
      <w:r w:rsidR="00D63BD7">
        <w:rPr>
          <w:rFonts w:ascii="Arial" w:hAnsi="Arial" w:cs="Arial"/>
          <w:sz w:val="24"/>
          <w:szCs w:val="24"/>
        </w:rPr>
        <w:t>.</w:t>
      </w:r>
    </w:p>
    <w:p w:rsidR="003C3A88" w:rsidRPr="00D63BD7" w:rsidRDefault="003C3A88" w:rsidP="00682ACE">
      <w:pPr>
        <w:pStyle w:val="Afsender"/>
        <w:numPr>
          <w:ilvl w:val="0"/>
          <w:numId w:val="7"/>
        </w:numPr>
        <w:spacing w:line="360" w:lineRule="auto"/>
        <w:rPr>
          <w:rFonts w:ascii="Arial" w:hAnsi="Arial" w:cs="Arial"/>
          <w:sz w:val="24"/>
          <w:szCs w:val="24"/>
        </w:rPr>
      </w:pPr>
      <w:r w:rsidRPr="00D63BD7">
        <w:rPr>
          <w:rFonts w:ascii="Arial" w:hAnsi="Arial" w:cs="Arial"/>
          <w:sz w:val="24"/>
          <w:szCs w:val="24"/>
        </w:rPr>
        <w:t>Sprog</w:t>
      </w:r>
      <w:r w:rsidR="004D73C4" w:rsidRPr="00D63BD7">
        <w:rPr>
          <w:rFonts w:ascii="Arial" w:hAnsi="Arial" w:cs="Arial"/>
          <w:sz w:val="24"/>
          <w:szCs w:val="24"/>
        </w:rPr>
        <w:t>lege</w:t>
      </w:r>
      <w:r w:rsidR="003E449D" w:rsidRPr="00D63BD7">
        <w:rPr>
          <w:rFonts w:ascii="Arial" w:hAnsi="Arial" w:cs="Arial"/>
          <w:sz w:val="24"/>
          <w:szCs w:val="24"/>
        </w:rPr>
        <w:t xml:space="preserve"> – mundmotoriske øvelser</w:t>
      </w:r>
      <w:r w:rsidR="00D63BD7">
        <w:rPr>
          <w:rFonts w:ascii="Arial" w:hAnsi="Arial" w:cs="Arial"/>
          <w:sz w:val="24"/>
          <w:szCs w:val="24"/>
        </w:rPr>
        <w:t>.</w:t>
      </w:r>
    </w:p>
    <w:p w:rsidR="003C3A88" w:rsidRPr="00701A1A" w:rsidRDefault="003E449D" w:rsidP="00682ACE">
      <w:pPr>
        <w:pStyle w:val="Afsender"/>
        <w:numPr>
          <w:ilvl w:val="0"/>
          <w:numId w:val="7"/>
        </w:numPr>
        <w:spacing w:line="360" w:lineRule="auto"/>
        <w:rPr>
          <w:rFonts w:ascii="Arial" w:hAnsi="Arial" w:cs="Arial"/>
          <w:sz w:val="24"/>
          <w:szCs w:val="24"/>
          <w:lang w:val="da-DK"/>
        </w:rPr>
      </w:pPr>
      <w:r w:rsidRPr="00701A1A">
        <w:rPr>
          <w:rFonts w:ascii="Arial" w:hAnsi="Arial" w:cs="Arial"/>
          <w:sz w:val="24"/>
          <w:szCs w:val="24"/>
          <w:lang w:val="da-DK"/>
        </w:rPr>
        <w:t>Udflugter i nærmiljøet, f. eks teater, strand, skov, bibliotek</w:t>
      </w:r>
      <w:r w:rsidR="00D63BD7" w:rsidRPr="00701A1A">
        <w:rPr>
          <w:rFonts w:ascii="Arial" w:hAnsi="Arial" w:cs="Arial"/>
          <w:sz w:val="24"/>
          <w:szCs w:val="24"/>
          <w:lang w:val="da-DK"/>
        </w:rPr>
        <w:t>.</w:t>
      </w:r>
    </w:p>
    <w:p w:rsidR="003C3A88" w:rsidRPr="00701A1A" w:rsidRDefault="002A33C1" w:rsidP="008A1951">
      <w:pPr>
        <w:spacing w:line="360" w:lineRule="auto"/>
        <w:jc w:val="both"/>
        <w:rPr>
          <w:rFonts w:ascii="Arial" w:hAnsi="Arial" w:cs="Arial"/>
          <w:b/>
          <w:sz w:val="24"/>
          <w:szCs w:val="24"/>
          <w:lang w:val="da-DK"/>
        </w:rPr>
      </w:pPr>
      <w:r w:rsidRPr="00701A1A">
        <w:rPr>
          <w:rFonts w:ascii="Arial" w:hAnsi="Arial" w:cs="Arial"/>
          <w:b/>
          <w:sz w:val="24"/>
          <w:szCs w:val="24"/>
          <w:lang w:val="da-DK"/>
        </w:rPr>
        <w:tab/>
      </w:r>
    </w:p>
    <w:p w:rsidR="00083C44" w:rsidRPr="00701A1A" w:rsidRDefault="003E449D"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Krop, sanser og bevægelse</w:t>
      </w:r>
    </w:p>
    <w:p w:rsidR="0045769B" w:rsidRPr="00701A1A" w:rsidRDefault="003C3A88" w:rsidP="003E449D">
      <w:pPr>
        <w:spacing w:line="360" w:lineRule="auto"/>
        <w:jc w:val="both"/>
        <w:rPr>
          <w:rFonts w:ascii="Arial" w:hAnsi="Arial" w:cs="Arial"/>
          <w:b/>
          <w:sz w:val="24"/>
          <w:szCs w:val="24"/>
          <w:lang w:val="da-DK"/>
        </w:rPr>
      </w:pPr>
      <w:r w:rsidRPr="00701A1A">
        <w:rPr>
          <w:rFonts w:ascii="Arial" w:hAnsi="Arial" w:cs="Arial"/>
          <w:b/>
          <w:sz w:val="24"/>
          <w:szCs w:val="24"/>
          <w:lang w:val="da-DK"/>
        </w:rPr>
        <w:t>Mål</w:t>
      </w:r>
      <w:r w:rsidR="009C0C7E" w:rsidRPr="00701A1A">
        <w:rPr>
          <w:rFonts w:ascii="Arial" w:hAnsi="Arial" w:cs="Arial"/>
          <w:b/>
          <w:sz w:val="24"/>
          <w:szCs w:val="24"/>
          <w:lang w:val="da-DK"/>
        </w:rPr>
        <w:t>:</w:t>
      </w:r>
    </w:p>
    <w:p w:rsidR="003E449D" w:rsidRPr="00701A1A" w:rsidRDefault="009C0C7E" w:rsidP="00D63BD7">
      <w:pPr>
        <w:pStyle w:val="Afsender"/>
        <w:spacing w:line="360" w:lineRule="auto"/>
        <w:ind w:left="708"/>
        <w:rPr>
          <w:rFonts w:ascii="Arial" w:hAnsi="Arial" w:cs="Arial"/>
          <w:sz w:val="24"/>
          <w:szCs w:val="24"/>
          <w:lang w:val="da-DK"/>
        </w:rPr>
      </w:pPr>
      <w:r w:rsidRPr="00701A1A">
        <w:rPr>
          <w:rFonts w:ascii="Arial" w:hAnsi="Arial" w:cs="Arial"/>
          <w:b/>
          <w:sz w:val="24"/>
          <w:szCs w:val="24"/>
          <w:lang w:val="da-DK"/>
        </w:rPr>
        <w:t>1.</w:t>
      </w:r>
      <w:r w:rsidRPr="00701A1A">
        <w:rPr>
          <w:rFonts w:ascii="Arial" w:hAnsi="Arial" w:cs="Arial"/>
          <w:sz w:val="24"/>
          <w:szCs w:val="24"/>
          <w:lang w:val="da-DK"/>
        </w:rPr>
        <w:t xml:space="preserve"> </w:t>
      </w:r>
      <w:r w:rsidR="003E449D" w:rsidRPr="00701A1A">
        <w:rPr>
          <w:rFonts w:ascii="Arial" w:hAnsi="Arial" w:cs="Arial"/>
          <w:sz w:val="24"/>
          <w:szCs w:val="24"/>
          <w:lang w:val="da-DK"/>
        </w:rPr>
        <w:t xml:space="preserve">Det pædagogiske læringsmiljø skal understøtte, at alle børn udforsker og eksperimenterer med mange forskellige måder at bruge kroppen på. </w:t>
      </w:r>
    </w:p>
    <w:p w:rsidR="003E449D" w:rsidRPr="00701A1A" w:rsidRDefault="003E449D" w:rsidP="004214AF">
      <w:pPr>
        <w:pStyle w:val="Afsender"/>
        <w:spacing w:line="360" w:lineRule="auto"/>
        <w:ind w:left="708"/>
        <w:rPr>
          <w:rFonts w:ascii="Arial" w:hAnsi="Arial" w:cs="Arial"/>
          <w:sz w:val="24"/>
          <w:szCs w:val="24"/>
          <w:lang w:val="da-DK"/>
        </w:rPr>
      </w:pPr>
      <w:r w:rsidRPr="00701A1A">
        <w:rPr>
          <w:rFonts w:ascii="Arial" w:hAnsi="Arial" w:cs="Arial"/>
          <w:b/>
          <w:sz w:val="24"/>
          <w:szCs w:val="24"/>
          <w:lang w:val="da-DK"/>
        </w:rPr>
        <w:t>2.</w:t>
      </w:r>
      <w:r w:rsidRPr="00701A1A">
        <w:rPr>
          <w:rFonts w:ascii="Arial" w:hAnsi="Arial" w:cs="Arial"/>
          <w:sz w:val="24"/>
          <w:szCs w:val="24"/>
          <w:lang w:val="da-DK"/>
        </w:rPr>
        <w:t xml:space="preserve"> Det pædagogiske læringsmiljø skal understøtte, at alle børn oplever krops-og bevægelses</w:t>
      </w:r>
      <w:r w:rsidRPr="00701A1A">
        <w:rPr>
          <w:rFonts w:ascii="Arial" w:hAnsi="Arial" w:cs="Arial"/>
          <w:sz w:val="24"/>
          <w:szCs w:val="24"/>
          <w:lang w:val="da-DK"/>
        </w:rPr>
        <w:softHyphen/>
        <w:t>glæde både i ro og i aktivitet, så børnene bliver fortrolige med deres krop, herunder kropslige fornemmelser, kroppens funktioner, sanser og forskellige former for bevægelse.</w:t>
      </w:r>
    </w:p>
    <w:p w:rsidR="004214AF" w:rsidRPr="00701A1A" w:rsidRDefault="004214AF" w:rsidP="008A1951">
      <w:pPr>
        <w:spacing w:line="360" w:lineRule="auto"/>
        <w:jc w:val="both"/>
        <w:rPr>
          <w:rFonts w:ascii="Arial" w:hAnsi="Arial" w:cs="Arial"/>
          <w:b/>
          <w:sz w:val="24"/>
          <w:szCs w:val="24"/>
          <w:lang w:val="da-DK"/>
        </w:rPr>
      </w:pPr>
    </w:p>
    <w:p w:rsidR="003C3A88" w:rsidRPr="00701A1A" w:rsidRDefault="003C3A88" w:rsidP="008A1951">
      <w:pPr>
        <w:spacing w:line="360" w:lineRule="auto"/>
        <w:jc w:val="both"/>
        <w:rPr>
          <w:rFonts w:ascii="Arial" w:hAnsi="Arial" w:cs="Arial"/>
          <w:b/>
          <w:sz w:val="24"/>
          <w:szCs w:val="24"/>
          <w:lang w:val="da-DK"/>
        </w:rPr>
      </w:pPr>
      <w:r w:rsidRPr="00701A1A">
        <w:rPr>
          <w:rFonts w:ascii="Arial" w:hAnsi="Arial" w:cs="Arial"/>
          <w:b/>
          <w:sz w:val="24"/>
          <w:szCs w:val="24"/>
          <w:lang w:val="da-DK"/>
        </w:rPr>
        <w:t>Metode: Hvilke metoder bruger vi for at opnå vores mål?</w:t>
      </w:r>
    </w:p>
    <w:p w:rsidR="003C3A88" w:rsidRPr="00701A1A" w:rsidRDefault="00D63BD7" w:rsidP="00682ACE">
      <w:pPr>
        <w:pStyle w:val="Afsender"/>
        <w:numPr>
          <w:ilvl w:val="0"/>
          <w:numId w:val="19"/>
        </w:numPr>
        <w:spacing w:line="360" w:lineRule="auto"/>
        <w:rPr>
          <w:rFonts w:ascii="Arial" w:hAnsi="Arial" w:cs="Arial"/>
          <w:sz w:val="24"/>
          <w:szCs w:val="24"/>
          <w:lang w:val="da-DK"/>
        </w:rPr>
      </w:pPr>
      <w:r w:rsidRPr="00701A1A">
        <w:rPr>
          <w:rFonts w:ascii="Arial" w:hAnsi="Arial" w:cs="Arial"/>
          <w:sz w:val="24"/>
          <w:szCs w:val="24"/>
          <w:lang w:val="da-DK"/>
        </w:rPr>
        <w:t>Gøre dem bevidste om deres krop via dialog. F</w:t>
      </w:r>
      <w:r w:rsidR="00FD539F" w:rsidRPr="00701A1A">
        <w:rPr>
          <w:rFonts w:ascii="Arial" w:hAnsi="Arial" w:cs="Arial"/>
          <w:sz w:val="24"/>
          <w:szCs w:val="24"/>
          <w:lang w:val="da-DK"/>
        </w:rPr>
        <w:t>.eks. benævne</w:t>
      </w:r>
      <w:r w:rsidR="003C3A88" w:rsidRPr="00701A1A">
        <w:rPr>
          <w:rFonts w:ascii="Arial" w:hAnsi="Arial" w:cs="Arial"/>
          <w:sz w:val="24"/>
          <w:szCs w:val="24"/>
          <w:lang w:val="da-DK"/>
        </w:rPr>
        <w:t xml:space="preserve"> de forskellige kropsde</w:t>
      </w:r>
      <w:r w:rsidR="004D73C4" w:rsidRPr="00701A1A">
        <w:rPr>
          <w:rFonts w:ascii="Arial" w:hAnsi="Arial" w:cs="Arial"/>
          <w:sz w:val="24"/>
          <w:szCs w:val="24"/>
          <w:lang w:val="da-DK"/>
        </w:rPr>
        <w:t>le, når de tager tøjet af og på</w:t>
      </w:r>
      <w:r w:rsidR="00FD539F" w:rsidRPr="00701A1A">
        <w:rPr>
          <w:rFonts w:ascii="Arial" w:hAnsi="Arial" w:cs="Arial"/>
          <w:sz w:val="24"/>
          <w:szCs w:val="24"/>
          <w:lang w:val="da-DK"/>
        </w:rPr>
        <w:t>.</w:t>
      </w:r>
    </w:p>
    <w:p w:rsidR="00355A6B" w:rsidRPr="00701A1A" w:rsidRDefault="00355A6B" w:rsidP="00682ACE">
      <w:pPr>
        <w:pStyle w:val="Afsender"/>
        <w:numPr>
          <w:ilvl w:val="0"/>
          <w:numId w:val="6"/>
        </w:numPr>
        <w:spacing w:line="360" w:lineRule="auto"/>
        <w:rPr>
          <w:rFonts w:ascii="Arial" w:hAnsi="Arial" w:cs="Arial"/>
          <w:sz w:val="24"/>
          <w:szCs w:val="24"/>
          <w:lang w:val="da-DK"/>
        </w:rPr>
      </w:pPr>
      <w:r w:rsidRPr="00701A1A">
        <w:rPr>
          <w:rFonts w:ascii="Arial" w:hAnsi="Arial" w:cs="Arial"/>
          <w:sz w:val="24"/>
          <w:szCs w:val="24"/>
          <w:lang w:val="da-DK"/>
        </w:rPr>
        <w:lastRenderedPageBreak/>
        <w:t>Vi børster tænder med børnene</w:t>
      </w:r>
      <w:r w:rsidR="00FD539F" w:rsidRPr="00701A1A">
        <w:rPr>
          <w:rFonts w:ascii="Arial" w:hAnsi="Arial" w:cs="Arial"/>
          <w:sz w:val="24"/>
          <w:szCs w:val="24"/>
          <w:lang w:val="da-DK"/>
        </w:rPr>
        <w:t>.</w:t>
      </w:r>
    </w:p>
    <w:p w:rsidR="003C3A88" w:rsidRPr="00701A1A" w:rsidRDefault="00FD539F" w:rsidP="00682ACE">
      <w:pPr>
        <w:pStyle w:val="Afsender"/>
        <w:numPr>
          <w:ilvl w:val="0"/>
          <w:numId w:val="6"/>
        </w:numPr>
        <w:spacing w:line="360" w:lineRule="auto"/>
        <w:rPr>
          <w:rFonts w:ascii="Arial" w:hAnsi="Arial" w:cs="Arial"/>
          <w:sz w:val="24"/>
          <w:szCs w:val="24"/>
          <w:lang w:val="da-DK"/>
        </w:rPr>
      </w:pPr>
      <w:r w:rsidRPr="00701A1A">
        <w:rPr>
          <w:rFonts w:ascii="Arial" w:hAnsi="Arial" w:cs="Arial"/>
          <w:sz w:val="24"/>
          <w:szCs w:val="24"/>
          <w:lang w:val="da-DK"/>
        </w:rPr>
        <w:t>Lege/</w:t>
      </w:r>
      <w:r w:rsidR="003C3A88" w:rsidRPr="00701A1A">
        <w:rPr>
          <w:rFonts w:ascii="Arial" w:hAnsi="Arial" w:cs="Arial"/>
          <w:sz w:val="24"/>
          <w:szCs w:val="24"/>
          <w:lang w:val="da-DK"/>
        </w:rPr>
        <w:t>sanglege der handler om kroppen</w:t>
      </w:r>
      <w:r w:rsidRPr="00701A1A">
        <w:rPr>
          <w:rFonts w:ascii="Arial" w:hAnsi="Arial" w:cs="Arial"/>
          <w:sz w:val="24"/>
          <w:szCs w:val="24"/>
          <w:lang w:val="da-DK"/>
        </w:rPr>
        <w:t>.</w:t>
      </w:r>
    </w:p>
    <w:p w:rsidR="003C3A88" w:rsidRPr="00701A1A" w:rsidRDefault="003C3A88" w:rsidP="00682ACE">
      <w:pPr>
        <w:pStyle w:val="Afsender"/>
        <w:numPr>
          <w:ilvl w:val="0"/>
          <w:numId w:val="6"/>
        </w:numPr>
        <w:spacing w:line="360" w:lineRule="auto"/>
        <w:rPr>
          <w:rFonts w:ascii="Arial" w:hAnsi="Arial" w:cs="Arial"/>
          <w:sz w:val="24"/>
          <w:szCs w:val="24"/>
          <w:lang w:val="da-DK"/>
        </w:rPr>
      </w:pPr>
      <w:r w:rsidRPr="00701A1A">
        <w:rPr>
          <w:rFonts w:ascii="Arial" w:hAnsi="Arial" w:cs="Arial"/>
          <w:sz w:val="24"/>
          <w:szCs w:val="24"/>
          <w:lang w:val="da-DK"/>
        </w:rPr>
        <w:t>Give barnet mulighed for at krybe, kravle, trille, gå, løbe, hoppe, g</w:t>
      </w:r>
      <w:r w:rsidR="004D73C4" w:rsidRPr="00701A1A">
        <w:rPr>
          <w:rFonts w:ascii="Arial" w:hAnsi="Arial" w:cs="Arial"/>
          <w:sz w:val="24"/>
          <w:szCs w:val="24"/>
          <w:lang w:val="da-DK"/>
        </w:rPr>
        <w:t>ynge, cykle, klatre og lignende</w:t>
      </w:r>
      <w:r w:rsidR="00FD539F" w:rsidRPr="00701A1A">
        <w:rPr>
          <w:rFonts w:ascii="Arial" w:hAnsi="Arial" w:cs="Arial"/>
          <w:sz w:val="24"/>
          <w:szCs w:val="24"/>
          <w:lang w:val="da-DK"/>
        </w:rPr>
        <w:t>.</w:t>
      </w:r>
    </w:p>
    <w:p w:rsidR="003C3A88" w:rsidRPr="00701A1A" w:rsidRDefault="00FD539F" w:rsidP="00682ACE">
      <w:pPr>
        <w:pStyle w:val="Afsender"/>
        <w:numPr>
          <w:ilvl w:val="0"/>
          <w:numId w:val="6"/>
        </w:numPr>
        <w:spacing w:line="360" w:lineRule="auto"/>
        <w:rPr>
          <w:rFonts w:ascii="Arial" w:hAnsi="Arial" w:cs="Arial"/>
          <w:sz w:val="24"/>
          <w:szCs w:val="24"/>
          <w:lang w:val="da-DK"/>
        </w:rPr>
      </w:pPr>
      <w:r w:rsidRPr="00701A1A">
        <w:rPr>
          <w:rFonts w:ascii="Arial" w:hAnsi="Arial" w:cs="Arial"/>
          <w:sz w:val="24"/>
          <w:szCs w:val="24"/>
          <w:lang w:val="da-DK"/>
        </w:rPr>
        <w:t>F</w:t>
      </w:r>
      <w:r w:rsidR="003C3A88" w:rsidRPr="00701A1A">
        <w:rPr>
          <w:rFonts w:ascii="Arial" w:hAnsi="Arial" w:cs="Arial"/>
          <w:sz w:val="24"/>
          <w:szCs w:val="24"/>
          <w:lang w:val="da-DK"/>
        </w:rPr>
        <w:t>ærdes i naturen ved s</w:t>
      </w:r>
      <w:r w:rsidRPr="00701A1A">
        <w:rPr>
          <w:rFonts w:ascii="Arial" w:hAnsi="Arial" w:cs="Arial"/>
          <w:sz w:val="24"/>
          <w:szCs w:val="24"/>
          <w:lang w:val="da-DK"/>
        </w:rPr>
        <w:t xml:space="preserve">kov, </w:t>
      </w:r>
      <w:r w:rsidR="004D73C4" w:rsidRPr="00701A1A">
        <w:rPr>
          <w:rFonts w:ascii="Arial" w:hAnsi="Arial" w:cs="Arial"/>
          <w:sz w:val="24"/>
          <w:szCs w:val="24"/>
          <w:lang w:val="da-DK"/>
        </w:rPr>
        <w:t>strand og på legepladsen</w:t>
      </w:r>
      <w:r w:rsidR="009C0C7E" w:rsidRPr="00701A1A">
        <w:rPr>
          <w:rFonts w:ascii="Arial" w:hAnsi="Arial" w:cs="Arial"/>
          <w:sz w:val="24"/>
          <w:szCs w:val="24"/>
          <w:lang w:val="da-DK"/>
        </w:rPr>
        <w:t xml:space="preserve"> (motorikbane)</w:t>
      </w:r>
      <w:r w:rsidRPr="00701A1A">
        <w:rPr>
          <w:rFonts w:ascii="Arial" w:hAnsi="Arial" w:cs="Arial"/>
          <w:sz w:val="24"/>
          <w:szCs w:val="24"/>
          <w:lang w:val="da-DK"/>
        </w:rPr>
        <w:t>.</w:t>
      </w:r>
    </w:p>
    <w:p w:rsidR="009C0C7E" w:rsidRPr="00D63BD7" w:rsidRDefault="009C0C7E" w:rsidP="00682ACE">
      <w:pPr>
        <w:pStyle w:val="Afsender"/>
        <w:numPr>
          <w:ilvl w:val="0"/>
          <w:numId w:val="6"/>
        </w:numPr>
        <w:spacing w:line="360" w:lineRule="auto"/>
        <w:rPr>
          <w:rFonts w:ascii="Arial" w:hAnsi="Arial" w:cs="Arial"/>
          <w:sz w:val="24"/>
          <w:szCs w:val="24"/>
        </w:rPr>
      </w:pPr>
      <w:r w:rsidRPr="00D63BD7">
        <w:rPr>
          <w:rFonts w:ascii="Arial" w:hAnsi="Arial" w:cs="Arial"/>
          <w:sz w:val="24"/>
          <w:szCs w:val="24"/>
        </w:rPr>
        <w:t>Give børnene forskellige sanseoplevelser</w:t>
      </w:r>
    </w:p>
    <w:p w:rsidR="003C3A88" w:rsidRPr="00701A1A" w:rsidRDefault="00FD539F" w:rsidP="00682ACE">
      <w:pPr>
        <w:pStyle w:val="Afsender"/>
        <w:numPr>
          <w:ilvl w:val="0"/>
          <w:numId w:val="6"/>
        </w:numPr>
        <w:spacing w:line="360" w:lineRule="auto"/>
        <w:rPr>
          <w:rFonts w:ascii="Arial" w:hAnsi="Arial" w:cs="Arial"/>
          <w:sz w:val="24"/>
          <w:szCs w:val="24"/>
          <w:lang w:val="da-DK"/>
        </w:rPr>
      </w:pPr>
      <w:r w:rsidRPr="00701A1A">
        <w:rPr>
          <w:rFonts w:ascii="Arial" w:hAnsi="Arial" w:cs="Arial"/>
          <w:sz w:val="24"/>
          <w:szCs w:val="24"/>
          <w:lang w:val="da-DK"/>
        </w:rPr>
        <w:t>Gå</w:t>
      </w:r>
      <w:r w:rsidR="004D73C4" w:rsidRPr="00701A1A">
        <w:rPr>
          <w:rFonts w:ascii="Arial" w:hAnsi="Arial" w:cs="Arial"/>
          <w:sz w:val="24"/>
          <w:szCs w:val="24"/>
          <w:lang w:val="da-DK"/>
        </w:rPr>
        <w:t xml:space="preserve"> til gymnastik på skolen</w:t>
      </w:r>
      <w:r w:rsidRPr="00701A1A">
        <w:rPr>
          <w:rFonts w:ascii="Arial" w:hAnsi="Arial" w:cs="Arial"/>
          <w:sz w:val="24"/>
          <w:szCs w:val="24"/>
          <w:lang w:val="da-DK"/>
        </w:rPr>
        <w:t>.</w:t>
      </w:r>
    </w:p>
    <w:p w:rsidR="003C3A88" w:rsidRPr="00701A1A" w:rsidRDefault="00FD539F" w:rsidP="00682ACE">
      <w:pPr>
        <w:pStyle w:val="Afsender"/>
        <w:numPr>
          <w:ilvl w:val="0"/>
          <w:numId w:val="6"/>
        </w:numPr>
        <w:spacing w:line="360" w:lineRule="auto"/>
        <w:rPr>
          <w:rFonts w:ascii="Arial" w:hAnsi="Arial" w:cs="Arial"/>
          <w:sz w:val="24"/>
          <w:szCs w:val="24"/>
          <w:lang w:val="da-DK"/>
        </w:rPr>
      </w:pPr>
      <w:r w:rsidRPr="00701A1A">
        <w:rPr>
          <w:rFonts w:ascii="Arial" w:hAnsi="Arial" w:cs="Arial"/>
          <w:sz w:val="24"/>
          <w:szCs w:val="24"/>
          <w:lang w:val="da-DK"/>
        </w:rPr>
        <w:t>A</w:t>
      </w:r>
      <w:r w:rsidR="003C3A88" w:rsidRPr="00701A1A">
        <w:rPr>
          <w:rFonts w:ascii="Arial" w:hAnsi="Arial" w:cs="Arial"/>
          <w:sz w:val="24"/>
          <w:szCs w:val="24"/>
          <w:lang w:val="da-DK"/>
        </w:rPr>
        <w:t>rbejde med kreative fin</w:t>
      </w:r>
      <w:r w:rsidR="004D73C4" w:rsidRPr="00701A1A">
        <w:rPr>
          <w:rFonts w:ascii="Arial" w:hAnsi="Arial" w:cs="Arial"/>
          <w:sz w:val="24"/>
          <w:szCs w:val="24"/>
          <w:lang w:val="da-DK"/>
        </w:rPr>
        <w:t>motoriske opgaver og materialer</w:t>
      </w:r>
      <w:r w:rsidRPr="00701A1A">
        <w:rPr>
          <w:rFonts w:ascii="Arial" w:hAnsi="Arial" w:cs="Arial"/>
          <w:sz w:val="24"/>
          <w:szCs w:val="24"/>
          <w:lang w:val="da-DK"/>
        </w:rPr>
        <w:t>.</w:t>
      </w:r>
    </w:p>
    <w:p w:rsidR="003C3A88" w:rsidRPr="00701A1A" w:rsidRDefault="003218BE" w:rsidP="00682ACE">
      <w:pPr>
        <w:pStyle w:val="Afsender"/>
        <w:numPr>
          <w:ilvl w:val="0"/>
          <w:numId w:val="6"/>
        </w:numPr>
        <w:spacing w:line="360" w:lineRule="auto"/>
        <w:rPr>
          <w:rFonts w:ascii="Arial" w:hAnsi="Arial" w:cs="Arial"/>
          <w:sz w:val="24"/>
          <w:szCs w:val="24"/>
          <w:lang w:val="da-DK"/>
        </w:rPr>
      </w:pPr>
      <w:r w:rsidRPr="00701A1A">
        <w:rPr>
          <w:rFonts w:ascii="Arial" w:hAnsi="Arial" w:cs="Arial"/>
          <w:sz w:val="24"/>
          <w:szCs w:val="24"/>
          <w:lang w:val="da-DK"/>
        </w:rPr>
        <w:t>Være inspirerende rollemodeller og</w:t>
      </w:r>
      <w:r w:rsidR="0045769B" w:rsidRPr="00701A1A">
        <w:rPr>
          <w:rFonts w:ascii="Arial" w:hAnsi="Arial" w:cs="Arial"/>
          <w:sz w:val="24"/>
          <w:szCs w:val="24"/>
          <w:lang w:val="da-DK"/>
        </w:rPr>
        <w:t xml:space="preserve"> tale</w:t>
      </w:r>
      <w:r w:rsidR="003C3A88" w:rsidRPr="00701A1A">
        <w:rPr>
          <w:rFonts w:ascii="Arial" w:hAnsi="Arial" w:cs="Arial"/>
          <w:sz w:val="24"/>
          <w:szCs w:val="24"/>
          <w:lang w:val="da-DK"/>
        </w:rPr>
        <w:t xml:space="preserve"> med foræl</w:t>
      </w:r>
      <w:r w:rsidRPr="00701A1A">
        <w:rPr>
          <w:rFonts w:ascii="Arial" w:hAnsi="Arial" w:cs="Arial"/>
          <w:sz w:val="24"/>
          <w:szCs w:val="24"/>
          <w:lang w:val="da-DK"/>
        </w:rPr>
        <w:t>dre og børn om sunde</w:t>
      </w:r>
      <w:r w:rsidR="004D73C4" w:rsidRPr="00701A1A">
        <w:rPr>
          <w:rFonts w:ascii="Arial" w:hAnsi="Arial" w:cs="Arial"/>
          <w:sz w:val="24"/>
          <w:szCs w:val="24"/>
          <w:lang w:val="da-DK"/>
        </w:rPr>
        <w:t xml:space="preserve"> madpakker</w:t>
      </w:r>
      <w:r w:rsidR="00FD539F" w:rsidRPr="00701A1A">
        <w:rPr>
          <w:rFonts w:ascii="Arial" w:hAnsi="Arial" w:cs="Arial"/>
          <w:sz w:val="24"/>
          <w:szCs w:val="24"/>
          <w:lang w:val="da-DK"/>
        </w:rPr>
        <w:t>.</w:t>
      </w:r>
    </w:p>
    <w:p w:rsidR="003C3A88" w:rsidRPr="00701A1A" w:rsidRDefault="00FD539F" w:rsidP="00682ACE">
      <w:pPr>
        <w:pStyle w:val="Afsender"/>
        <w:numPr>
          <w:ilvl w:val="0"/>
          <w:numId w:val="6"/>
        </w:numPr>
        <w:spacing w:line="360" w:lineRule="auto"/>
        <w:rPr>
          <w:rFonts w:ascii="Arial" w:hAnsi="Arial" w:cs="Arial"/>
          <w:sz w:val="24"/>
          <w:szCs w:val="24"/>
          <w:lang w:val="da-DK"/>
        </w:rPr>
      </w:pPr>
      <w:r w:rsidRPr="00701A1A">
        <w:rPr>
          <w:rFonts w:ascii="Arial" w:hAnsi="Arial" w:cs="Arial"/>
          <w:sz w:val="24"/>
          <w:szCs w:val="24"/>
          <w:lang w:val="da-DK"/>
        </w:rPr>
        <w:t>L</w:t>
      </w:r>
      <w:r w:rsidR="0045769B" w:rsidRPr="00701A1A">
        <w:rPr>
          <w:rFonts w:ascii="Arial" w:hAnsi="Arial" w:cs="Arial"/>
          <w:sz w:val="24"/>
          <w:szCs w:val="24"/>
          <w:lang w:val="da-DK"/>
        </w:rPr>
        <w:t>ære</w:t>
      </w:r>
      <w:r w:rsidR="003C3A88" w:rsidRPr="00701A1A">
        <w:rPr>
          <w:rFonts w:ascii="Arial" w:hAnsi="Arial" w:cs="Arial"/>
          <w:sz w:val="24"/>
          <w:szCs w:val="24"/>
          <w:lang w:val="da-DK"/>
        </w:rPr>
        <w:t xml:space="preserve"> hvorfor og hvordan man vasker hænder</w:t>
      </w:r>
      <w:r w:rsidR="003218BE" w:rsidRPr="00701A1A">
        <w:rPr>
          <w:rFonts w:ascii="Arial" w:hAnsi="Arial" w:cs="Arial"/>
          <w:sz w:val="24"/>
          <w:szCs w:val="24"/>
          <w:lang w:val="da-DK"/>
        </w:rPr>
        <w:t xml:space="preserve"> </w:t>
      </w:r>
      <w:r w:rsidRPr="00701A1A">
        <w:rPr>
          <w:rFonts w:ascii="Arial" w:hAnsi="Arial" w:cs="Arial"/>
          <w:sz w:val="24"/>
          <w:szCs w:val="24"/>
          <w:lang w:val="da-DK"/>
        </w:rPr>
        <w:t>–</w:t>
      </w:r>
      <w:r w:rsidR="003218BE" w:rsidRPr="00701A1A">
        <w:rPr>
          <w:rFonts w:ascii="Arial" w:hAnsi="Arial" w:cs="Arial"/>
          <w:sz w:val="24"/>
          <w:szCs w:val="24"/>
          <w:lang w:val="da-DK"/>
        </w:rPr>
        <w:t xml:space="preserve"> hygiejne</w:t>
      </w:r>
      <w:r w:rsidRPr="00701A1A">
        <w:rPr>
          <w:rFonts w:ascii="Arial" w:hAnsi="Arial" w:cs="Arial"/>
          <w:sz w:val="24"/>
          <w:szCs w:val="24"/>
          <w:lang w:val="da-DK"/>
        </w:rPr>
        <w:t>.</w:t>
      </w:r>
    </w:p>
    <w:p w:rsidR="00CD7915" w:rsidRDefault="00CD7915" w:rsidP="008A1951">
      <w:pPr>
        <w:spacing w:line="360" w:lineRule="auto"/>
        <w:jc w:val="both"/>
        <w:rPr>
          <w:rFonts w:ascii="Arial" w:hAnsi="Arial" w:cs="Arial"/>
          <w:sz w:val="24"/>
          <w:szCs w:val="24"/>
          <w:lang w:val="da-DK"/>
        </w:rPr>
      </w:pPr>
    </w:p>
    <w:p w:rsidR="00685F56" w:rsidRPr="00701A1A" w:rsidRDefault="00685F56" w:rsidP="008A1951">
      <w:pPr>
        <w:spacing w:line="360" w:lineRule="auto"/>
        <w:jc w:val="both"/>
        <w:rPr>
          <w:rFonts w:ascii="Arial" w:hAnsi="Arial" w:cs="Arial"/>
          <w:sz w:val="24"/>
          <w:szCs w:val="24"/>
          <w:lang w:val="da-DK"/>
        </w:rPr>
      </w:pPr>
    </w:p>
    <w:p w:rsidR="002A3F1B" w:rsidRPr="00701A1A" w:rsidRDefault="003218BE"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 xml:space="preserve">Naturen, udeliv </w:t>
      </w:r>
      <w:r w:rsidR="002A33C1" w:rsidRPr="00701A1A">
        <w:rPr>
          <w:rFonts w:ascii="Arial" w:hAnsi="Arial" w:cs="Arial"/>
          <w:b/>
          <w:sz w:val="24"/>
          <w:szCs w:val="24"/>
          <w:u w:val="single"/>
          <w:lang w:val="da-DK"/>
        </w:rPr>
        <w:t xml:space="preserve">og </w:t>
      </w:r>
      <w:r w:rsidRPr="00701A1A">
        <w:rPr>
          <w:rFonts w:ascii="Arial" w:hAnsi="Arial" w:cs="Arial"/>
          <w:b/>
          <w:sz w:val="24"/>
          <w:szCs w:val="24"/>
          <w:u w:val="single"/>
          <w:lang w:val="da-DK"/>
        </w:rPr>
        <w:t>science</w:t>
      </w:r>
    </w:p>
    <w:p w:rsidR="003218BE" w:rsidRPr="00701A1A" w:rsidRDefault="00CD7915" w:rsidP="003218BE">
      <w:pPr>
        <w:spacing w:line="360" w:lineRule="auto"/>
        <w:jc w:val="both"/>
        <w:rPr>
          <w:rFonts w:ascii="Arial" w:hAnsi="Arial" w:cs="Arial"/>
          <w:b/>
          <w:sz w:val="24"/>
          <w:szCs w:val="24"/>
          <w:lang w:val="da-DK"/>
        </w:rPr>
      </w:pPr>
      <w:r w:rsidRPr="00701A1A">
        <w:rPr>
          <w:rFonts w:ascii="Arial" w:hAnsi="Arial" w:cs="Arial"/>
          <w:b/>
          <w:sz w:val="24"/>
          <w:szCs w:val="24"/>
          <w:lang w:val="da-DK"/>
        </w:rPr>
        <w:t xml:space="preserve">Mål: </w:t>
      </w:r>
    </w:p>
    <w:p w:rsidR="003218BE" w:rsidRPr="00701A1A" w:rsidRDefault="003218BE" w:rsidP="00FD539F">
      <w:pPr>
        <w:pStyle w:val="Afsender"/>
        <w:spacing w:line="360" w:lineRule="auto"/>
        <w:ind w:left="709"/>
        <w:rPr>
          <w:rFonts w:ascii="Arial" w:hAnsi="Arial" w:cs="Arial"/>
          <w:sz w:val="24"/>
          <w:szCs w:val="24"/>
          <w:lang w:val="da-DK"/>
        </w:rPr>
      </w:pPr>
      <w:r w:rsidRPr="00701A1A">
        <w:rPr>
          <w:rFonts w:ascii="Arial" w:hAnsi="Arial" w:cs="Arial"/>
          <w:b/>
          <w:sz w:val="24"/>
          <w:szCs w:val="24"/>
          <w:lang w:val="da-DK"/>
        </w:rPr>
        <w:t>1.</w:t>
      </w:r>
      <w:r w:rsidRPr="00701A1A">
        <w:rPr>
          <w:rFonts w:ascii="Arial" w:hAnsi="Arial" w:cs="Arial"/>
          <w:sz w:val="24"/>
          <w:szCs w:val="24"/>
          <w:lang w:val="da-DK"/>
        </w:rPr>
        <w:t xml:space="preserve"> Det pædagogiske læringsmiljø skal understøtte, at alle børn får konkrete erfaringer med naturen, som udvikler deres nysgerrighed og lyst til at udforske naturen, som giver børnene mulighed for at opleve menneskets forbundethed med naturen, og som giver børnene en begyndende forståelse for betydningen af en bæredygtig udvikling. </w:t>
      </w:r>
    </w:p>
    <w:p w:rsidR="003218BE" w:rsidRPr="00701A1A" w:rsidRDefault="003218BE" w:rsidP="004214AF">
      <w:pPr>
        <w:pStyle w:val="Afsender"/>
        <w:spacing w:line="360" w:lineRule="auto"/>
        <w:ind w:left="708"/>
        <w:rPr>
          <w:rFonts w:ascii="Arial" w:hAnsi="Arial" w:cs="Arial"/>
          <w:sz w:val="24"/>
          <w:szCs w:val="24"/>
          <w:lang w:val="da-DK"/>
        </w:rPr>
      </w:pPr>
      <w:r w:rsidRPr="00701A1A">
        <w:rPr>
          <w:rFonts w:ascii="Arial" w:hAnsi="Arial" w:cs="Arial"/>
          <w:b/>
          <w:sz w:val="24"/>
          <w:szCs w:val="24"/>
          <w:lang w:val="da-DK"/>
        </w:rPr>
        <w:t>2.</w:t>
      </w:r>
      <w:r w:rsidRPr="00701A1A">
        <w:rPr>
          <w:rFonts w:ascii="Arial" w:hAnsi="Arial" w:cs="Arial"/>
          <w:sz w:val="24"/>
          <w:szCs w:val="24"/>
          <w:lang w:val="da-DK"/>
        </w:rPr>
        <w:t xml:space="preserve"> Det pædagogiske læringsmiljø skal understøtte, at alle børn aktivt observerer og undersøger naturfænomener i deres omverden, så børnene får erfaringer med at genkende og udtrykke sig om årsag, virkning og sammenhænge, herunder en begyndende matematisk opmærksomhed. </w:t>
      </w:r>
    </w:p>
    <w:p w:rsidR="00CD7915" w:rsidRPr="00701A1A" w:rsidRDefault="00CD7915" w:rsidP="008A1951">
      <w:pPr>
        <w:spacing w:line="360" w:lineRule="auto"/>
        <w:jc w:val="both"/>
        <w:rPr>
          <w:rFonts w:ascii="Arial" w:hAnsi="Arial" w:cs="Arial"/>
          <w:b/>
          <w:sz w:val="24"/>
          <w:szCs w:val="24"/>
          <w:lang w:val="da-DK"/>
        </w:rPr>
      </w:pPr>
      <w:r w:rsidRPr="00701A1A">
        <w:rPr>
          <w:rFonts w:ascii="Arial" w:hAnsi="Arial" w:cs="Arial"/>
          <w:b/>
          <w:sz w:val="24"/>
          <w:szCs w:val="24"/>
          <w:lang w:val="da-DK"/>
        </w:rPr>
        <w:lastRenderedPageBreak/>
        <w:t>Metode: Hvilken metode bruger vi for at opnå vores mål?</w:t>
      </w:r>
    </w:p>
    <w:p w:rsidR="00EA0872" w:rsidRPr="00701A1A" w:rsidRDefault="00CD7915" w:rsidP="00682ACE">
      <w:pPr>
        <w:pStyle w:val="Afsender"/>
        <w:numPr>
          <w:ilvl w:val="0"/>
          <w:numId w:val="19"/>
        </w:numPr>
        <w:spacing w:line="360" w:lineRule="auto"/>
        <w:rPr>
          <w:rFonts w:ascii="Arial" w:hAnsi="Arial" w:cs="Arial"/>
          <w:sz w:val="24"/>
          <w:szCs w:val="24"/>
          <w:lang w:val="da-DK"/>
        </w:rPr>
      </w:pPr>
      <w:r w:rsidRPr="00701A1A">
        <w:rPr>
          <w:rFonts w:ascii="Arial" w:hAnsi="Arial" w:cs="Arial"/>
          <w:sz w:val="24"/>
          <w:szCs w:val="24"/>
          <w:lang w:val="da-DK"/>
        </w:rPr>
        <w:t>Vi tager på ture i naturen, hvor</w:t>
      </w:r>
      <w:r w:rsidR="00A2607B" w:rsidRPr="00701A1A">
        <w:rPr>
          <w:rFonts w:ascii="Arial" w:hAnsi="Arial" w:cs="Arial"/>
          <w:sz w:val="24"/>
          <w:szCs w:val="24"/>
          <w:lang w:val="da-DK"/>
        </w:rPr>
        <w:t xml:space="preserve"> børnene har mulighed for</w:t>
      </w:r>
      <w:r w:rsidR="00EA0872" w:rsidRPr="00701A1A">
        <w:rPr>
          <w:rFonts w:ascii="Arial" w:hAnsi="Arial" w:cs="Arial"/>
          <w:sz w:val="24"/>
          <w:szCs w:val="24"/>
          <w:lang w:val="da-DK"/>
        </w:rPr>
        <w:t xml:space="preserve"> at være nysgerrig, eksperimenterende og undersøgende. </w:t>
      </w:r>
    </w:p>
    <w:p w:rsidR="00EA0872" w:rsidRPr="00701A1A" w:rsidRDefault="00EA0872" w:rsidP="00682ACE">
      <w:pPr>
        <w:pStyle w:val="Afsender"/>
        <w:numPr>
          <w:ilvl w:val="0"/>
          <w:numId w:val="5"/>
        </w:numPr>
        <w:spacing w:line="360" w:lineRule="auto"/>
        <w:rPr>
          <w:rFonts w:ascii="Arial" w:hAnsi="Arial" w:cs="Arial"/>
          <w:sz w:val="24"/>
          <w:szCs w:val="24"/>
          <w:lang w:val="da-DK"/>
        </w:rPr>
      </w:pPr>
      <w:r w:rsidRPr="00701A1A">
        <w:rPr>
          <w:rFonts w:ascii="Arial" w:hAnsi="Arial" w:cs="Arial"/>
          <w:sz w:val="24"/>
          <w:szCs w:val="24"/>
          <w:lang w:val="da-DK"/>
        </w:rPr>
        <w:t>Vi giver børnene mulighed for at opleve forskellige naturtyper, som f.eks skov, strand, moser, og vandløb, samt levende organismer som dyr, mikroorganismer og planter.</w:t>
      </w:r>
    </w:p>
    <w:p w:rsidR="00EA0872" w:rsidRPr="00701A1A" w:rsidRDefault="00EA0872" w:rsidP="00682ACE">
      <w:pPr>
        <w:pStyle w:val="Afsender"/>
        <w:numPr>
          <w:ilvl w:val="0"/>
          <w:numId w:val="5"/>
        </w:numPr>
        <w:spacing w:line="360" w:lineRule="auto"/>
        <w:rPr>
          <w:rFonts w:ascii="Arial" w:hAnsi="Arial" w:cs="Arial"/>
          <w:sz w:val="24"/>
          <w:szCs w:val="24"/>
          <w:lang w:val="da-DK"/>
        </w:rPr>
      </w:pPr>
      <w:r w:rsidRPr="00701A1A">
        <w:rPr>
          <w:rFonts w:ascii="Arial" w:hAnsi="Arial" w:cs="Arial"/>
          <w:sz w:val="24"/>
          <w:szCs w:val="24"/>
          <w:lang w:val="da-DK"/>
        </w:rPr>
        <w:t xml:space="preserve">Vi åbner op for en science-tilgang, hvor børnene </w:t>
      </w:r>
      <w:r w:rsidR="00BD5476" w:rsidRPr="00701A1A">
        <w:rPr>
          <w:rFonts w:ascii="Arial" w:hAnsi="Arial" w:cs="Arial"/>
          <w:sz w:val="24"/>
          <w:szCs w:val="24"/>
          <w:lang w:val="da-DK"/>
        </w:rPr>
        <w:t>bliver inddraget aktivt i naturen og naturfænomener som lys, luft, magnetisme og vejrfænomener.</w:t>
      </w:r>
    </w:p>
    <w:p w:rsidR="00CD7915" w:rsidRPr="00701A1A" w:rsidRDefault="00CD7915" w:rsidP="00682ACE">
      <w:pPr>
        <w:pStyle w:val="Afsender"/>
        <w:numPr>
          <w:ilvl w:val="0"/>
          <w:numId w:val="5"/>
        </w:numPr>
        <w:spacing w:line="360" w:lineRule="auto"/>
        <w:rPr>
          <w:rFonts w:ascii="Arial" w:hAnsi="Arial" w:cs="Arial"/>
          <w:sz w:val="24"/>
          <w:szCs w:val="24"/>
          <w:lang w:val="da-DK"/>
        </w:rPr>
      </w:pPr>
      <w:r w:rsidRPr="00701A1A">
        <w:rPr>
          <w:rFonts w:ascii="Arial" w:hAnsi="Arial" w:cs="Arial"/>
          <w:sz w:val="24"/>
          <w:szCs w:val="24"/>
          <w:lang w:val="da-DK"/>
        </w:rPr>
        <w:t>Vi finder regnorme, edderkopper, snegle, frøer og andet småkravl i naturen</w:t>
      </w:r>
      <w:r w:rsidR="00A2607B" w:rsidRPr="00701A1A">
        <w:rPr>
          <w:rFonts w:ascii="Arial" w:hAnsi="Arial" w:cs="Arial"/>
          <w:sz w:val="24"/>
          <w:szCs w:val="24"/>
          <w:lang w:val="da-DK"/>
        </w:rPr>
        <w:t>.</w:t>
      </w:r>
    </w:p>
    <w:p w:rsidR="00CD7915" w:rsidRPr="00701A1A" w:rsidRDefault="00CD7915" w:rsidP="00682ACE">
      <w:pPr>
        <w:pStyle w:val="Afsender"/>
        <w:numPr>
          <w:ilvl w:val="0"/>
          <w:numId w:val="5"/>
        </w:numPr>
        <w:spacing w:line="360" w:lineRule="auto"/>
        <w:rPr>
          <w:rFonts w:ascii="Arial" w:hAnsi="Arial" w:cs="Arial"/>
          <w:sz w:val="24"/>
          <w:szCs w:val="24"/>
          <w:lang w:val="da-DK"/>
        </w:rPr>
      </w:pPr>
      <w:r w:rsidRPr="00701A1A">
        <w:rPr>
          <w:rFonts w:ascii="Arial" w:hAnsi="Arial" w:cs="Arial"/>
          <w:sz w:val="24"/>
          <w:szCs w:val="24"/>
          <w:lang w:val="da-DK"/>
        </w:rPr>
        <w:t xml:space="preserve">Vi undersøger dyrene og </w:t>
      </w:r>
      <w:r w:rsidR="004D73C4" w:rsidRPr="00701A1A">
        <w:rPr>
          <w:rFonts w:ascii="Arial" w:hAnsi="Arial" w:cs="Arial"/>
          <w:sz w:val="24"/>
          <w:szCs w:val="24"/>
          <w:lang w:val="da-DK"/>
        </w:rPr>
        <w:t>bruger tid på at slå op i bøger</w:t>
      </w:r>
      <w:r w:rsidR="00A2607B" w:rsidRPr="00701A1A">
        <w:rPr>
          <w:rFonts w:ascii="Arial" w:hAnsi="Arial" w:cs="Arial"/>
          <w:sz w:val="24"/>
          <w:szCs w:val="24"/>
          <w:lang w:val="da-DK"/>
        </w:rPr>
        <w:t>.</w:t>
      </w:r>
    </w:p>
    <w:p w:rsidR="00CD7915" w:rsidRPr="00701A1A" w:rsidRDefault="00A2607B" w:rsidP="00682ACE">
      <w:pPr>
        <w:pStyle w:val="Afsender"/>
        <w:numPr>
          <w:ilvl w:val="0"/>
          <w:numId w:val="5"/>
        </w:numPr>
        <w:spacing w:line="360" w:lineRule="auto"/>
        <w:rPr>
          <w:rFonts w:ascii="Arial" w:hAnsi="Arial" w:cs="Arial"/>
          <w:sz w:val="24"/>
          <w:szCs w:val="24"/>
          <w:lang w:val="da-DK"/>
        </w:rPr>
      </w:pPr>
      <w:r w:rsidRPr="00701A1A">
        <w:rPr>
          <w:rFonts w:ascii="Arial" w:hAnsi="Arial" w:cs="Arial"/>
          <w:sz w:val="24"/>
          <w:szCs w:val="24"/>
          <w:lang w:val="da-DK"/>
        </w:rPr>
        <w:t>”Skovuge”: V</w:t>
      </w:r>
      <w:r w:rsidR="00CD7915" w:rsidRPr="00701A1A">
        <w:rPr>
          <w:rFonts w:ascii="Arial" w:hAnsi="Arial" w:cs="Arial"/>
          <w:sz w:val="24"/>
          <w:szCs w:val="24"/>
          <w:lang w:val="da-DK"/>
        </w:rPr>
        <w:t xml:space="preserve">i </w:t>
      </w:r>
      <w:r w:rsidRPr="00701A1A">
        <w:rPr>
          <w:rFonts w:ascii="Arial" w:hAnsi="Arial" w:cs="Arial"/>
          <w:sz w:val="24"/>
          <w:szCs w:val="24"/>
          <w:lang w:val="da-DK"/>
        </w:rPr>
        <w:t>er</w:t>
      </w:r>
      <w:r w:rsidR="00CD7915" w:rsidRPr="00701A1A">
        <w:rPr>
          <w:rFonts w:ascii="Arial" w:hAnsi="Arial" w:cs="Arial"/>
          <w:sz w:val="24"/>
          <w:szCs w:val="24"/>
          <w:lang w:val="da-DK"/>
        </w:rPr>
        <w:t xml:space="preserve"> en hel uge i s</w:t>
      </w:r>
      <w:r w:rsidR="004D73C4" w:rsidRPr="00701A1A">
        <w:rPr>
          <w:rFonts w:ascii="Arial" w:hAnsi="Arial" w:cs="Arial"/>
          <w:sz w:val="24"/>
          <w:szCs w:val="24"/>
          <w:lang w:val="da-DK"/>
        </w:rPr>
        <w:t>koven og får tid til fordybelse</w:t>
      </w:r>
      <w:r w:rsidRPr="00701A1A">
        <w:rPr>
          <w:rFonts w:ascii="Arial" w:hAnsi="Arial" w:cs="Arial"/>
          <w:sz w:val="24"/>
          <w:szCs w:val="24"/>
          <w:lang w:val="da-DK"/>
        </w:rPr>
        <w:t>.</w:t>
      </w:r>
    </w:p>
    <w:p w:rsidR="00CD7915" w:rsidRPr="00701A1A" w:rsidRDefault="00CD7915" w:rsidP="00682ACE">
      <w:pPr>
        <w:pStyle w:val="Afsender"/>
        <w:numPr>
          <w:ilvl w:val="0"/>
          <w:numId w:val="5"/>
        </w:numPr>
        <w:spacing w:line="360" w:lineRule="auto"/>
        <w:rPr>
          <w:rFonts w:ascii="Arial" w:hAnsi="Arial" w:cs="Arial"/>
          <w:sz w:val="24"/>
          <w:szCs w:val="24"/>
          <w:lang w:val="da-DK"/>
        </w:rPr>
      </w:pPr>
      <w:r w:rsidRPr="00701A1A">
        <w:rPr>
          <w:rFonts w:ascii="Arial" w:hAnsi="Arial" w:cs="Arial"/>
          <w:sz w:val="24"/>
          <w:szCs w:val="24"/>
          <w:lang w:val="da-DK"/>
        </w:rPr>
        <w:t>Vi sorterer affald, og taler med bø</w:t>
      </w:r>
      <w:r w:rsidR="004D73C4" w:rsidRPr="00701A1A">
        <w:rPr>
          <w:rFonts w:ascii="Arial" w:hAnsi="Arial" w:cs="Arial"/>
          <w:sz w:val="24"/>
          <w:szCs w:val="24"/>
          <w:lang w:val="da-DK"/>
        </w:rPr>
        <w:t>rnene om at spare på vand og el</w:t>
      </w:r>
      <w:r w:rsidR="00A2607B" w:rsidRPr="00701A1A">
        <w:rPr>
          <w:rFonts w:ascii="Arial" w:hAnsi="Arial" w:cs="Arial"/>
          <w:sz w:val="24"/>
          <w:szCs w:val="24"/>
          <w:lang w:val="da-DK"/>
        </w:rPr>
        <w:t>.</w:t>
      </w:r>
    </w:p>
    <w:p w:rsidR="00CD7915" w:rsidRPr="00701A1A" w:rsidRDefault="00CD7915" w:rsidP="00682ACE">
      <w:pPr>
        <w:pStyle w:val="Afsender"/>
        <w:numPr>
          <w:ilvl w:val="0"/>
          <w:numId w:val="5"/>
        </w:numPr>
        <w:spacing w:line="360" w:lineRule="auto"/>
        <w:rPr>
          <w:rFonts w:ascii="Arial" w:hAnsi="Arial" w:cs="Arial"/>
          <w:sz w:val="24"/>
          <w:szCs w:val="24"/>
          <w:lang w:val="da-DK"/>
        </w:rPr>
      </w:pPr>
      <w:r w:rsidRPr="00701A1A">
        <w:rPr>
          <w:rFonts w:ascii="Arial" w:hAnsi="Arial" w:cs="Arial"/>
          <w:sz w:val="24"/>
          <w:szCs w:val="24"/>
          <w:lang w:val="da-DK"/>
        </w:rPr>
        <w:t>Vi deltager i ”Flensburg macht Frühjahrsputz“(samler affald)</w:t>
      </w:r>
      <w:r w:rsidR="00A2607B" w:rsidRPr="00701A1A">
        <w:rPr>
          <w:rFonts w:ascii="Arial" w:hAnsi="Arial" w:cs="Arial"/>
          <w:sz w:val="24"/>
          <w:szCs w:val="24"/>
          <w:lang w:val="da-DK"/>
        </w:rPr>
        <w:t>.</w:t>
      </w:r>
    </w:p>
    <w:p w:rsidR="00CD7915" w:rsidRPr="00701A1A" w:rsidRDefault="00CD7915" w:rsidP="00682ACE">
      <w:pPr>
        <w:pStyle w:val="Afsender"/>
        <w:numPr>
          <w:ilvl w:val="0"/>
          <w:numId w:val="5"/>
        </w:numPr>
        <w:spacing w:line="360" w:lineRule="auto"/>
        <w:rPr>
          <w:rFonts w:ascii="Arial" w:hAnsi="Arial" w:cs="Arial"/>
          <w:sz w:val="24"/>
          <w:szCs w:val="24"/>
          <w:lang w:val="da-DK"/>
        </w:rPr>
      </w:pPr>
      <w:r w:rsidRPr="00701A1A">
        <w:rPr>
          <w:rFonts w:ascii="Arial" w:hAnsi="Arial" w:cs="Arial"/>
          <w:sz w:val="24"/>
          <w:szCs w:val="24"/>
          <w:lang w:val="da-DK"/>
        </w:rPr>
        <w:t>Vi ser på, mærke</w:t>
      </w:r>
      <w:r w:rsidR="004D73C4" w:rsidRPr="00701A1A">
        <w:rPr>
          <w:rFonts w:ascii="Arial" w:hAnsi="Arial" w:cs="Arial"/>
          <w:sz w:val="24"/>
          <w:szCs w:val="24"/>
          <w:lang w:val="da-DK"/>
        </w:rPr>
        <w:t>r, fortæller og læser om vejret</w:t>
      </w:r>
      <w:r w:rsidR="00EA0872" w:rsidRPr="00701A1A">
        <w:rPr>
          <w:rFonts w:ascii="Arial" w:hAnsi="Arial" w:cs="Arial"/>
          <w:sz w:val="24"/>
          <w:szCs w:val="24"/>
          <w:lang w:val="da-DK"/>
        </w:rPr>
        <w:t>/årstiderne</w:t>
      </w:r>
      <w:r w:rsidR="00A2607B" w:rsidRPr="00701A1A">
        <w:rPr>
          <w:rFonts w:ascii="Arial" w:hAnsi="Arial" w:cs="Arial"/>
          <w:sz w:val="24"/>
          <w:szCs w:val="24"/>
          <w:lang w:val="da-DK"/>
        </w:rPr>
        <w:t>.</w:t>
      </w:r>
    </w:p>
    <w:p w:rsidR="004214AF" w:rsidRPr="00701A1A" w:rsidRDefault="004214AF" w:rsidP="008A1951">
      <w:pPr>
        <w:spacing w:line="360" w:lineRule="auto"/>
        <w:jc w:val="both"/>
        <w:rPr>
          <w:rFonts w:ascii="Arial" w:hAnsi="Arial" w:cs="Arial"/>
          <w:sz w:val="24"/>
          <w:szCs w:val="24"/>
          <w:lang w:val="da-DK"/>
        </w:rPr>
      </w:pPr>
    </w:p>
    <w:p w:rsidR="00CD7915" w:rsidRPr="00701A1A" w:rsidRDefault="00CD7915"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Kult</w:t>
      </w:r>
      <w:r w:rsidR="00BD5476" w:rsidRPr="00701A1A">
        <w:rPr>
          <w:rFonts w:ascii="Arial" w:hAnsi="Arial" w:cs="Arial"/>
          <w:b/>
          <w:sz w:val="24"/>
          <w:szCs w:val="24"/>
          <w:u w:val="single"/>
          <w:lang w:val="da-DK"/>
        </w:rPr>
        <w:t xml:space="preserve">ur, æstetik </w:t>
      </w:r>
      <w:r w:rsidR="002A3F1B" w:rsidRPr="00701A1A">
        <w:rPr>
          <w:rFonts w:ascii="Arial" w:hAnsi="Arial" w:cs="Arial"/>
          <w:b/>
          <w:sz w:val="24"/>
          <w:szCs w:val="24"/>
          <w:u w:val="single"/>
          <w:lang w:val="da-DK"/>
        </w:rPr>
        <w:t xml:space="preserve">og </w:t>
      </w:r>
      <w:r w:rsidR="00CB3439" w:rsidRPr="00701A1A">
        <w:rPr>
          <w:rFonts w:ascii="Arial" w:hAnsi="Arial" w:cs="Arial"/>
          <w:b/>
          <w:sz w:val="24"/>
          <w:szCs w:val="24"/>
          <w:u w:val="single"/>
          <w:lang w:val="da-DK"/>
        </w:rPr>
        <w:t>fællesskab</w:t>
      </w:r>
    </w:p>
    <w:p w:rsidR="00BD5476" w:rsidRPr="00701A1A" w:rsidRDefault="00A2607B" w:rsidP="00BD5476">
      <w:pPr>
        <w:spacing w:line="360" w:lineRule="auto"/>
        <w:jc w:val="both"/>
        <w:rPr>
          <w:rFonts w:ascii="Arial" w:hAnsi="Arial" w:cs="Arial"/>
          <w:sz w:val="24"/>
          <w:szCs w:val="24"/>
          <w:lang w:val="da-DK"/>
        </w:rPr>
      </w:pPr>
      <w:r w:rsidRPr="00701A1A">
        <w:rPr>
          <w:rFonts w:ascii="Arial" w:hAnsi="Arial" w:cs="Arial"/>
          <w:b/>
          <w:sz w:val="24"/>
          <w:szCs w:val="24"/>
          <w:lang w:val="da-DK"/>
        </w:rPr>
        <w:t>Mål</w:t>
      </w:r>
      <w:r w:rsidR="00CD7915" w:rsidRPr="00701A1A">
        <w:rPr>
          <w:rFonts w:ascii="Arial" w:hAnsi="Arial" w:cs="Arial"/>
          <w:b/>
          <w:sz w:val="24"/>
          <w:szCs w:val="24"/>
          <w:lang w:val="da-DK"/>
        </w:rPr>
        <w:t>:</w:t>
      </w:r>
    </w:p>
    <w:p w:rsidR="00BD5476" w:rsidRPr="00701A1A" w:rsidRDefault="00BD5476" w:rsidP="00A2607B">
      <w:pPr>
        <w:pStyle w:val="Afsender"/>
        <w:spacing w:line="360" w:lineRule="auto"/>
        <w:ind w:left="708"/>
        <w:rPr>
          <w:rFonts w:ascii="Arial" w:hAnsi="Arial" w:cs="Arial"/>
          <w:sz w:val="24"/>
          <w:szCs w:val="24"/>
          <w:lang w:val="da-DK"/>
        </w:rPr>
      </w:pPr>
      <w:r w:rsidRPr="00701A1A">
        <w:rPr>
          <w:rFonts w:ascii="Arial" w:hAnsi="Arial" w:cs="Arial"/>
          <w:b/>
          <w:sz w:val="24"/>
          <w:szCs w:val="24"/>
          <w:lang w:val="da-DK"/>
        </w:rPr>
        <w:t>1.</w:t>
      </w:r>
      <w:r w:rsidRPr="00701A1A">
        <w:rPr>
          <w:rFonts w:ascii="Arial" w:hAnsi="Arial" w:cs="Arial"/>
          <w:sz w:val="24"/>
          <w:szCs w:val="24"/>
          <w:lang w:val="da-DK"/>
        </w:rPr>
        <w:t xml:space="preserve"> Det pædagogiske læringsmiljø skal understøtte, at alle børn indgår i ligeværdige og forskellige former for fællesskaber, hvor de oplever egne og andres kulturelle baggrunde, normer, traditioner og værdier. </w:t>
      </w:r>
    </w:p>
    <w:p w:rsidR="00346746" w:rsidRPr="00701A1A" w:rsidRDefault="00BD5476" w:rsidP="00A2607B">
      <w:pPr>
        <w:pStyle w:val="Afsender"/>
        <w:spacing w:line="360" w:lineRule="auto"/>
        <w:ind w:left="708"/>
        <w:rPr>
          <w:rFonts w:ascii="Arial" w:hAnsi="Arial" w:cs="Arial"/>
          <w:sz w:val="24"/>
          <w:szCs w:val="24"/>
          <w:lang w:val="da-DK"/>
        </w:rPr>
      </w:pPr>
      <w:r w:rsidRPr="00701A1A">
        <w:rPr>
          <w:rFonts w:ascii="Arial" w:hAnsi="Arial" w:cs="Arial"/>
          <w:b/>
          <w:sz w:val="24"/>
          <w:szCs w:val="24"/>
          <w:lang w:val="da-DK"/>
        </w:rPr>
        <w:t>2.</w:t>
      </w:r>
      <w:r w:rsidRPr="00701A1A">
        <w:rPr>
          <w:rFonts w:ascii="Arial" w:hAnsi="Arial" w:cs="Arial"/>
          <w:sz w:val="24"/>
          <w:szCs w:val="24"/>
          <w:lang w:val="da-DK"/>
        </w:rPr>
        <w:t xml:space="preserve"> Det pædagogiske læringsmiljø skal understøtte, at alle børn får mange forskellige kulturelle oplevelser, både som tilskuere og aktive deltagere, som stimulerer børnenes engagement, fantasi, kreativitet og nysgerrighed, og at børnene får erfaringer med at anvende forskellige materialer, redskaber og medier.</w:t>
      </w:r>
    </w:p>
    <w:p w:rsidR="00CD7915" w:rsidRPr="00701A1A" w:rsidRDefault="00CD7915" w:rsidP="008A1951">
      <w:pPr>
        <w:spacing w:line="360" w:lineRule="auto"/>
        <w:jc w:val="both"/>
        <w:rPr>
          <w:rFonts w:ascii="Arial" w:hAnsi="Arial" w:cs="Arial"/>
          <w:b/>
          <w:sz w:val="24"/>
          <w:szCs w:val="24"/>
          <w:lang w:val="da-DK"/>
        </w:rPr>
      </w:pPr>
      <w:r w:rsidRPr="00701A1A">
        <w:rPr>
          <w:rFonts w:ascii="Arial" w:hAnsi="Arial" w:cs="Arial"/>
          <w:b/>
          <w:sz w:val="24"/>
          <w:szCs w:val="24"/>
          <w:lang w:val="da-DK"/>
        </w:rPr>
        <w:lastRenderedPageBreak/>
        <w:t>Metoder: Hvilke metoder bruger vi for at opnå vores mål?</w:t>
      </w:r>
    </w:p>
    <w:p w:rsidR="000E7425" w:rsidRPr="00701A1A" w:rsidRDefault="00CD7915" w:rsidP="00682ACE">
      <w:pPr>
        <w:pStyle w:val="Afsender"/>
        <w:numPr>
          <w:ilvl w:val="0"/>
          <w:numId w:val="19"/>
        </w:numPr>
        <w:spacing w:line="360" w:lineRule="auto"/>
        <w:rPr>
          <w:rFonts w:ascii="Arial" w:hAnsi="Arial" w:cs="Arial"/>
          <w:sz w:val="24"/>
          <w:szCs w:val="24"/>
          <w:lang w:val="da-DK"/>
        </w:rPr>
      </w:pPr>
      <w:r w:rsidRPr="00701A1A">
        <w:rPr>
          <w:rFonts w:ascii="Arial" w:hAnsi="Arial" w:cs="Arial"/>
          <w:sz w:val="24"/>
          <w:szCs w:val="24"/>
          <w:lang w:val="da-DK"/>
        </w:rPr>
        <w:t>Vi skabe</w:t>
      </w:r>
      <w:r w:rsidR="004A660C" w:rsidRPr="00701A1A">
        <w:rPr>
          <w:rFonts w:ascii="Arial" w:hAnsi="Arial" w:cs="Arial"/>
          <w:sz w:val="24"/>
          <w:szCs w:val="24"/>
          <w:lang w:val="da-DK"/>
        </w:rPr>
        <w:t>r</w:t>
      </w:r>
      <w:r w:rsidRPr="00701A1A">
        <w:rPr>
          <w:rFonts w:ascii="Arial" w:hAnsi="Arial" w:cs="Arial"/>
          <w:sz w:val="24"/>
          <w:szCs w:val="24"/>
          <w:lang w:val="da-DK"/>
        </w:rPr>
        <w:t xml:space="preserve"> nogle danske traditioner sammen med børnene</w:t>
      </w:r>
      <w:r w:rsidR="00A2607B" w:rsidRPr="00701A1A">
        <w:rPr>
          <w:rFonts w:ascii="Arial" w:hAnsi="Arial" w:cs="Arial"/>
          <w:sz w:val="24"/>
          <w:szCs w:val="24"/>
          <w:lang w:val="da-DK"/>
        </w:rPr>
        <w:t>.</w:t>
      </w:r>
    </w:p>
    <w:p w:rsidR="0072028B" w:rsidRPr="00701A1A" w:rsidRDefault="0072028B" w:rsidP="00682ACE">
      <w:pPr>
        <w:pStyle w:val="Afsender"/>
        <w:numPr>
          <w:ilvl w:val="0"/>
          <w:numId w:val="4"/>
        </w:numPr>
        <w:spacing w:line="360" w:lineRule="auto"/>
        <w:rPr>
          <w:rFonts w:ascii="Arial" w:hAnsi="Arial" w:cs="Arial"/>
          <w:sz w:val="24"/>
          <w:szCs w:val="24"/>
          <w:lang w:val="da-DK"/>
        </w:rPr>
      </w:pPr>
      <w:r w:rsidRPr="00701A1A">
        <w:rPr>
          <w:rFonts w:ascii="Arial" w:hAnsi="Arial" w:cs="Arial"/>
          <w:sz w:val="24"/>
          <w:szCs w:val="24"/>
          <w:lang w:val="da-DK"/>
        </w:rPr>
        <w:t xml:space="preserve">Vi giver børnene en forståelse for egne og andres kulturelle baggrund og traditioner. </w:t>
      </w:r>
    </w:p>
    <w:p w:rsidR="000E7425" w:rsidRPr="00701A1A" w:rsidRDefault="000E7425" w:rsidP="00682ACE">
      <w:pPr>
        <w:pStyle w:val="Afsender"/>
        <w:numPr>
          <w:ilvl w:val="0"/>
          <w:numId w:val="4"/>
        </w:numPr>
        <w:spacing w:line="360" w:lineRule="auto"/>
        <w:rPr>
          <w:rFonts w:ascii="Arial" w:hAnsi="Arial" w:cs="Arial"/>
          <w:sz w:val="24"/>
          <w:szCs w:val="24"/>
          <w:lang w:val="da-DK"/>
        </w:rPr>
      </w:pPr>
      <w:r w:rsidRPr="00701A1A">
        <w:rPr>
          <w:rFonts w:ascii="Arial" w:hAnsi="Arial" w:cs="Arial"/>
          <w:sz w:val="24"/>
          <w:szCs w:val="24"/>
          <w:lang w:val="da-DK"/>
        </w:rPr>
        <w:t xml:space="preserve">Vi skaber læringsmiljøer, hvor børnene har mulighed for at øve sig og afprøve sig selv inden for forskellige kunstarter. </w:t>
      </w:r>
    </w:p>
    <w:p w:rsidR="00CD7915" w:rsidRPr="00701A1A" w:rsidRDefault="004D73C4" w:rsidP="00682ACE">
      <w:pPr>
        <w:pStyle w:val="Afsender"/>
        <w:numPr>
          <w:ilvl w:val="0"/>
          <w:numId w:val="4"/>
        </w:numPr>
        <w:spacing w:line="360" w:lineRule="auto"/>
        <w:rPr>
          <w:rFonts w:ascii="Arial" w:hAnsi="Arial" w:cs="Arial"/>
          <w:sz w:val="24"/>
          <w:szCs w:val="24"/>
          <w:lang w:val="da-DK"/>
        </w:rPr>
      </w:pPr>
      <w:r w:rsidRPr="00701A1A">
        <w:rPr>
          <w:rFonts w:ascii="Arial" w:hAnsi="Arial" w:cs="Arial"/>
          <w:sz w:val="24"/>
          <w:szCs w:val="24"/>
          <w:lang w:val="da-DK"/>
        </w:rPr>
        <w:t>Vi synger og leger sanglege</w:t>
      </w:r>
      <w:r w:rsidR="00A2607B" w:rsidRPr="00701A1A">
        <w:rPr>
          <w:rFonts w:ascii="Arial" w:hAnsi="Arial" w:cs="Arial"/>
          <w:sz w:val="24"/>
          <w:szCs w:val="24"/>
          <w:lang w:val="da-DK"/>
        </w:rPr>
        <w:t>.</w:t>
      </w:r>
    </w:p>
    <w:p w:rsidR="00CB3439" w:rsidRPr="003128B2" w:rsidRDefault="00CB3439" w:rsidP="00682ACE">
      <w:pPr>
        <w:pStyle w:val="Afsender"/>
        <w:numPr>
          <w:ilvl w:val="0"/>
          <w:numId w:val="4"/>
        </w:numPr>
        <w:spacing w:line="360" w:lineRule="auto"/>
        <w:rPr>
          <w:rFonts w:ascii="Arial" w:hAnsi="Arial" w:cs="Arial"/>
          <w:sz w:val="24"/>
          <w:szCs w:val="24"/>
        </w:rPr>
      </w:pPr>
      <w:r w:rsidRPr="003128B2">
        <w:rPr>
          <w:rFonts w:ascii="Arial" w:hAnsi="Arial" w:cs="Arial"/>
          <w:sz w:val="24"/>
          <w:szCs w:val="24"/>
        </w:rPr>
        <w:t>Vi læser danske bøger</w:t>
      </w:r>
      <w:r w:rsidR="00A2607B" w:rsidRPr="003128B2">
        <w:rPr>
          <w:rFonts w:ascii="Arial" w:hAnsi="Arial" w:cs="Arial"/>
          <w:sz w:val="24"/>
          <w:szCs w:val="24"/>
        </w:rPr>
        <w:t>.</w:t>
      </w:r>
    </w:p>
    <w:p w:rsidR="0037058C" w:rsidRPr="00701A1A" w:rsidRDefault="000E7425" w:rsidP="00682ACE">
      <w:pPr>
        <w:pStyle w:val="Afsender"/>
        <w:numPr>
          <w:ilvl w:val="0"/>
          <w:numId w:val="4"/>
        </w:numPr>
        <w:spacing w:line="360" w:lineRule="auto"/>
        <w:rPr>
          <w:rFonts w:ascii="Arial" w:hAnsi="Arial" w:cs="Arial"/>
          <w:sz w:val="24"/>
          <w:szCs w:val="24"/>
          <w:lang w:val="da-DK"/>
        </w:rPr>
      </w:pPr>
      <w:r w:rsidRPr="00701A1A">
        <w:rPr>
          <w:rFonts w:ascii="Arial" w:hAnsi="Arial" w:cs="Arial"/>
          <w:sz w:val="24"/>
          <w:szCs w:val="24"/>
          <w:lang w:val="da-DK"/>
        </w:rPr>
        <w:t>Vi gør brug af de danske kulturelle tilbud i nærområdet. Vi går i teater,</w:t>
      </w:r>
      <w:r w:rsidR="004D73C4" w:rsidRPr="00701A1A">
        <w:rPr>
          <w:rFonts w:ascii="Arial" w:hAnsi="Arial" w:cs="Arial"/>
          <w:sz w:val="24"/>
          <w:szCs w:val="24"/>
          <w:lang w:val="da-DK"/>
        </w:rPr>
        <w:t xml:space="preserve"> på museum</w:t>
      </w:r>
      <w:r w:rsidRPr="00701A1A">
        <w:rPr>
          <w:rFonts w:ascii="Arial" w:hAnsi="Arial" w:cs="Arial"/>
          <w:sz w:val="24"/>
          <w:szCs w:val="24"/>
          <w:lang w:val="da-DK"/>
        </w:rPr>
        <w:t>, på det danske cent</w:t>
      </w:r>
      <w:r w:rsidR="00A2607B" w:rsidRPr="00701A1A">
        <w:rPr>
          <w:rFonts w:ascii="Arial" w:hAnsi="Arial" w:cs="Arial"/>
          <w:sz w:val="24"/>
          <w:szCs w:val="24"/>
          <w:lang w:val="da-DK"/>
        </w:rPr>
        <w:t>ral</w:t>
      </w:r>
      <w:r w:rsidR="0037058C" w:rsidRPr="00701A1A">
        <w:rPr>
          <w:rFonts w:ascii="Arial" w:hAnsi="Arial" w:cs="Arial"/>
          <w:sz w:val="24"/>
          <w:szCs w:val="24"/>
          <w:lang w:val="da-DK"/>
        </w:rPr>
        <w:t>bibliote</w:t>
      </w:r>
      <w:r w:rsidR="004A660C" w:rsidRPr="00701A1A">
        <w:rPr>
          <w:rFonts w:ascii="Arial" w:hAnsi="Arial" w:cs="Arial"/>
          <w:sz w:val="24"/>
          <w:szCs w:val="24"/>
          <w:lang w:val="da-DK"/>
        </w:rPr>
        <w:t>k</w:t>
      </w:r>
      <w:r w:rsidR="0037058C" w:rsidRPr="00701A1A">
        <w:rPr>
          <w:rFonts w:ascii="Arial" w:hAnsi="Arial" w:cs="Arial"/>
          <w:sz w:val="24"/>
          <w:szCs w:val="24"/>
          <w:lang w:val="da-DK"/>
        </w:rPr>
        <w:t xml:space="preserve"> og</w:t>
      </w:r>
      <w:r w:rsidR="0072028B" w:rsidRPr="00701A1A">
        <w:rPr>
          <w:rFonts w:ascii="Arial" w:hAnsi="Arial" w:cs="Arial"/>
          <w:sz w:val="24"/>
          <w:szCs w:val="24"/>
          <w:lang w:val="da-DK"/>
        </w:rPr>
        <w:t xml:space="preserve"> i kirke</w:t>
      </w:r>
      <w:r w:rsidR="0037058C" w:rsidRPr="00701A1A">
        <w:rPr>
          <w:rFonts w:ascii="Arial" w:hAnsi="Arial" w:cs="Arial"/>
          <w:sz w:val="24"/>
          <w:szCs w:val="24"/>
          <w:lang w:val="da-DK"/>
        </w:rPr>
        <w:t>n</w:t>
      </w:r>
      <w:r w:rsidR="00A2607B" w:rsidRPr="00701A1A">
        <w:rPr>
          <w:rFonts w:ascii="Arial" w:hAnsi="Arial" w:cs="Arial"/>
          <w:sz w:val="24"/>
          <w:szCs w:val="24"/>
          <w:lang w:val="da-DK"/>
        </w:rPr>
        <w:t>.</w:t>
      </w:r>
    </w:p>
    <w:p w:rsidR="00CD7915" w:rsidRPr="003128B2" w:rsidRDefault="0037058C" w:rsidP="00682ACE">
      <w:pPr>
        <w:pStyle w:val="Afsender"/>
        <w:numPr>
          <w:ilvl w:val="0"/>
          <w:numId w:val="4"/>
        </w:numPr>
        <w:spacing w:line="360" w:lineRule="auto"/>
        <w:rPr>
          <w:rFonts w:ascii="Arial" w:hAnsi="Arial" w:cs="Arial"/>
          <w:sz w:val="24"/>
          <w:szCs w:val="24"/>
        </w:rPr>
      </w:pPr>
      <w:r w:rsidRPr="003128B2">
        <w:rPr>
          <w:rFonts w:ascii="Arial" w:hAnsi="Arial" w:cs="Arial"/>
          <w:sz w:val="24"/>
          <w:szCs w:val="24"/>
        </w:rPr>
        <w:t>Vi deltager</w:t>
      </w:r>
      <w:r w:rsidR="000E7425" w:rsidRPr="003128B2">
        <w:rPr>
          <w:rFonts w:ascii="Arial" w:hAnsi="Arial" w:cs="Arial"/>
          <w:sz w:val="24"/>
          <w:szCs w:val="24"/>
        </w:rPr>
        <w:t xml:space="preserve"> i årsmødet</w:t>
      </w:r>
      <w:r w:rsidR="00A2607B" w:rsidRPr="003128B2">
        <w:rPr>
          <w:rFonts w:ascii="Arial" w:hAnsi="Arial" w:cs="Arial"/>
          <w:sz w:val="24"/>
          <w:szCs w:val="24"/>
        </w:rPr>
        <w:t>.</w:t>
      </w:r>
    </w:p>
    <w:p w:rsidR="00CB3439" w:rsidRPr="00701A1A" w:rsidRDefault="00CB3439" w:rsidP="00682ACE">
      <w:pPr>
        <w:pStyle w:val="Afsender"/>
        <w:numPr>
          <w:ilvl w:val="0"/>
          <w:numId w:val="4"/>
        </w:numPr>
        <w:spacing w:line="360" w:lineRule="auto"/>
        <w:rPr>
          <w:rFonts w:ascii="Arial" w:hAnsi="Arial" w:cs="Arial"/>
          <w:sz w:val="24"/>
          <w:szCs w:val="24"/>
          <w:lang w:val="da-DK"/>
        </w:rPr>
      </w:pPr>
      <w:r w:rsidRPr="00701A1A">
        <w:rPr>
          <w:rFonts w:ascii="Arial" w:hAnsi="Arial" w:cs="Arial"/>
          <w:sz w:val="24"/>
          <w:szCs w:val="24"/>
          <w:lang w:val="da-DK"/>
        </w:rPr>
        <w:t>Vi er med til at udvikle børnenes forståelse af egne værdier og respekt for andres</w:t>
      </w:r>
      <w:r w:rsidR="00A2607B" w:rsidRPr="00701A1A">
        <w:rPr>
          <w:rFonts w:ascii="Arial" w:hAnsi="Arial" w:cs="Arial"/>
          <w:sz w:val="24"/>
          <w:szCs w:val="24"/>
          <w:lang w:val="da-DK"/>
        </w:rPr>
        <w:t>.</w:t>
      </w:r>
    </w:p>
    <w:p w:rsidR="00CB3439" w:rsidRPr="003128B2" w:rsidRDefault="00CB3439" w:rsidP="00682ACE">
      <w:pPr>
        <w:pStyle w:val="Afsender"/>
        <w:numPr>
          <w:ilvl w:val="0"/>
          <w:numId w:val="4"/>
        </w:numPr>
        <w:spacing w:line="360" w:lineRule="auto"/>
        <w:rPr>
          <w:rFonts w:ascii="Arial" w:hAnsi="Arial" w:cs="Arial"/>
          <w:sz w:val="24"/>
          <w:szCs w:val="24"/>
        </w:rPr>
      </w:pPr>
      <w:r w:rsidRPr="003128B2">
        <w:rPr>
          <w:rFonts w:ascii="Arial" w:hAnsi="Arial" w:cs="Arial"/>
          <w:sz w:val="24"/>
          <w:szCs w:val="24"/>
        </w:rPr>
        <w:t>Vi har ”kunst” udstillinger</w:t>
      </w:r>
      <w:r w:rsidR="00A2607B" w:rsidRPr="003128B2">
        <w:rPr>
          <w:rFonts w:ascii="Arial" w:hAnsi="Arial" w:cs="Arial"/>
          <w:sz w:val="24"/>
          <w:szCs w:val="24"/>
        </w:rPr>
        <w:t>.</w:t>
      </w:r>
    </w:p>
    <w:p w:rsidR="00CB3439" w:rsidRPr="00701A1A" w:rsidRDefault="00CB3439" w:rsidP="00682ACE">
      <w:pPr>
        <w:pStyle w:val="Afsender"/>
        <w:numPr>
          <w:ilvl w:val="0"/>
          <w:numId w:val="4"/>
        </w:numPr>
        <w:spacing w:line="360" w:lineRule="auto"/>
        <w:rPr>
          <w:rFonts w:ascii="Arial" w:hAnsi="Arial" w:cs="Arial"/>
          <w:sz w:val="24"/>
          <w:szCs w:val="24"/>
          <w:lang w:val="da-DK"/>
        </w:rPr>
      </w:pPr>
      <w:r w:rsidRPr="00701A1A">
        <w:rPr>
          <w:rFonts w:ascii="Arial" w:hAnsi="Arial" w:cs="Arial"/>
          <w:sz w:val="24"/>
          <w:szCs w:val="24"/>
          <w:lang w:val="da-DK"/>
        </w:rPr>
        <w:t xml:space="preserve">Vi bruger </w:t>
      </w:r>
      <w:r w:rsidR="00A2607B" w:rsidRPr="00701A1A">
        <w:rPr>
          <w:rFonts w:ascii="Arial" w:hAnsi="Arial" w:cs="Arial"/>
          <w:sz w:val="24"/>
          <w:szCs w:val="24"/>
          <w:lang w:val="da-DK"/>
        </w:rPr>
        <w:t>vores tablet</w:t>
      </w:r>
      <w:r w:rsidRPr="00701A1A">
        <w:rPr>
          <w:rFonts w:ascii="Arial" w:hAnsi="Arial" w:cs="Arial"/>
          <w:sz w:val="24"/>
          <w:szCs w:val="24"/>
          <w:lang w:val="da-DK"/>
        </w:rPr>
        <w:t>, hvor bø</w:t>
      </w:r>
      <w:r w:rsidR="00A2607B" w:rsidRPr="00701A1A">
        <w:rPr>
          <w:rFonts w:ascii="Arial" w:hAnsi="Arial" w:cs="Arial"/>
          <w:sz w:val="24"/>
          <w:szCs w:val="24"/>
          <w:lang w:val="da-DK"/>
        </w:rPr>
        <w:t xml:space="preserve">rnene </w:t>
      </w:r>
      <w:r w:rsidR="0072028B" w:rsidRPr="00701A1A">
        <w:rPr>
          <w:rFonts w:ascii="Arial" w:hAnsi="Arial" w:cs="Arial"/>
          <w:sz w:val="24"/>
          <w:szCs w:val="24"/>
          <w:lang w:val="da-DK"/>
        </w:rPr>
        <w:t>i fællesskab med forældrene tjekker ind/tjekker ud.</w:t>
      </w:r>
    </w:p>
    <w:p w:rsidR="00CD7915" w:rsidRPr="00701A1A" w:rsidRDefault="00CD7915" w:rsidP="008A1951">
      <w:pPr>
        <w:spacing w:line="360" w:lineRule="auto"/>
        <w:jc w:val="both"/>
        <w:rPr>
          <w:rFonts w:ascii="Arial" w:hAnsi="Arial" w:cs="Arial"/>
          <w:sz w:val="24"/>
          <w:szCs w:val="24"/>
          <w:lang w:val="da-DK"/>
        </w:rPr>
      </w:pPr>
    </w:p>
    <w:p w:rsidR="003128B2" w:rsidRPr="00701A1A" w:rsidRDefault="00CD7915"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Planlægning,</w:t>
      </w:r>
      <w:r w:rsidR="00CD32B5" w:rsidRPr="00701A1A">
        <w:rPr>
          <w:rFonts w:ascii="Arial" w:hAnsi="Arial" w:cs="Arial"/>
          <w:b/>
          <w:sz w:val="24"/>
          <w:szCs w:val="24"/>
          <w:u w:val="single"/>
          <w:lang w:val="da-DK"/>
        </w:rPr>
        <w:t xml:space="preserve"> </w:t>
      </w:r>
      <w:r w:rsidRPr="00701A1A">
        <w:rPr>
          <w:rFonts w:ascii="Arial" w:hAnsi="Arial" w:cs="Arial"/>
          <w:b/>
          <w:sz w:val="24"/>
          <w:szCs w:val="24"/>
          <w:u w:val="single"/>
          <w:lang w:val="da-DK"/>
        </w:rPr>
        <w:t>evaluering o</w:t>
      </w:r>
      <w:r w:rsidR="002A3F1B" w:rsidRPr="00701A1A">
        <w:rPr>
          <w:rFonts w:ascii="Arial" w:hAnsi="Arial" w:cs="Arial"/>
          <w:b/>
          <w:sz w:val="24"/>
          <w:szCs w:val="24"/>
          <w:u w:val="single"/>
          <w:lang w:val="da-DK"/>
        </w:rPr>
        <w:t xml:space="preserve">g dokumentation af </w:t>
      </w:r>
      <w:r w:rsidR="00CB1480" w:rsidRPr="00701A1A">
        <w:rPr>
          <w:rFonts w:ascii="Arial" w:hAnsi="Arial" w:cs="Arial"/>
          <w:b/>
          <w:sz w:val="24"/>
          <w:szCs w:val="24"/>
          <w:u w:val="single"/>
          <w:lang w:val="da-DK"/>
        </w:rPr>
        <w:t>det pædagogiske arbejde</w:t>
      </w:r>
    </w:p>
    <w:p w:rsidR="00CD7915" w:rsidRPr="00701A1A" w:rsidRDefault="00CD7915" w:rsidP="003128B2">
      <w:pPr>
        <w:pStyle w:val="Afsender"/>
        <w:spacing w:line="360" w:lineRule="auto"/>
        <w:rPr>
          <w:rFonts w:ascii="Arial" w:hAnsi="Arial" w:cs="Arial"/>
          <w:sz w:val="24"/>
          <w:szCs w:val="24"/>
          <w:lang w:val="da-DK"/>
        </w:rPr>
      </w:pPr>
      <w:r w:rsidRPr="00701A1A">
        <w:rPr>
          <w:rFonts w:ascii="Arial" w:hAnsi="Arial" w:cs="Arial"/>
          <w:sz w:val="24"/>
          <w:szCs w:val="24"/>
          <w:lang w:val="da-DK"/>
        </w:rPr>
        <w:t>Til planlægning af arbejdet med børnene bruger vi Smitte-modellen som grundlag. Vi arbejder med m</w:t>
      </w:r>
      <w:r w:rsidR="002A33C1" w:rsidRPr="00701A1A">
        <w:rPr>
          <w:rFonts w:ascii="Arial" w:hAnsi="Arial" w:cs="Arial"/>
          <w:sz w:val="24"/>
          <w:szCs w:val="24"/>
          <w:lang w:val="da-DK"/>
        </w:rPr>
        <w:t xml:space="preserve">aterialet ”Tegn på læring” til </w:t>
      </w:r>
      <w:r w:rsidRPr="00701A1A">
        <w:rPr>
          <w:rFonts w:ascii="Arial" w:hAnsi="Arial" w:cs="Arial"/>
          <w:sz w:val="24"/>
          <w:szCs w:val="24"/>
          <w:lang w:val="da-DK"/>
        </w:rPr>
        <w:t xml:space="preserve">planlægning og evaluering af </w:t>
      </w:r>
      <w:r w:rsidR="003128B2" w:rsidRPr="00701A1A">
        <w:rPr>
          <w:rFonts w:ascii="Arial" w:hAnsi="Arial" w:cs="Arial"/>
          <w:sz w:val="24"/>
          <w:szCs w:val="24"/>
          <w:lang w:val="da-DK"/>
        </w:rPr>
        <w:t>blandt andet</w:t>
      </w:r>
      <w:r w:rsidR="00CB1480" w:rsidRPr="00701A1A">
        <w:rPr>
          <w:rFonts w:ascii="Arial" w:hAnsi="Arial" w:cs="Arial"/>
          <w:sz w:val="24"/>
          <w:szCs w:val="24"/>
          <w:lang w:val="da-DK"/>
        </w:rPr>
        <w:t xml:space="preserve"> e</w:t>
      </w:r>
      <w:r w:rsidRPr="00701A1A">
        <w:rPr>
          <w:rFonts w:ascii="Arial" w:hAnsi="Arial" w:cs="Arial"/>
          <w:sz w:val="24"/>
          <w:szCs w:val="24"/>
          <w:lang w:val="da-DK"/>
        </w:rPr>
        <w:t>mnearbejde med børnene.</w:t>
      </w:r>
      <w:r w:rsidR="00F26EA9" w:rsidRPr="00701A1A">
        <w:rPr>
          <w:rFonts w:ascii="Arial" w:hAnsi="Arial" w:cs="Arial"/>
          <w:sz w:val="24"/>
          <w:szCs w:val="24"/>
          <w:lang w:val="da-DK"/>
        </w:rPr>
        <w:t xml:space="preserve"> Vi bruger blandt andet også TRAS – tidlig registrering af sprogudvikling, for at dokumentere barnets</w:t>
      </w:r>
      <w:r w:rsidR="003128B2" w:rsidRPr="00701A1A">
        <w:rPr>
          <w:rFonts w:ascii="Arial" w:hAnsi="Arial" w:cs="Arial"/>
          <w:sz w:val="24"/>
          <w:szCs w:val="24"/>
          <w:lang w:val="da-DK"/>
        </w:rPr>
        <w:t xml:space="preserve"> sproglige</w:t>
      </w:r>
      <w:r w:rsidR="00F26EA9" w:rsidRPr="00701A1A">
        <w:rPr>
          <w:rFonts w:ascii="Arial" w:hAnsi="Arial" w:cs="Arial"/>
          <w:sz w:val="24"/>
          <w:szCs w:val="24"/>
          <w:lang w:val="da-DK"/>
        </w:rPr>
        <w:t xml:space="preserve"> udvikling.</w:t>
      </w:r>
    </w:p>
    <w:p w:rsidR="00CD7915" w:rsidRPr="00701A1A" w:rsidRDefault="00CD7915" w:rsidP="003128B2">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Arbejdet i </w:t>
      </w:r>
      <w:r w:rsidR="003128B2" w:rsidRPr="00701A1A">
        <w:rPr>
          <w:rFonts w:ascii="Arial" w:hAnsi="Arial" w:cs="Arial"/>
          <w:sz w:val="24"/>
          <w:szCs w:val="24"/>
          <w:lang w:val="da-DK"/>
        </w:rPr>
        <w:t>institutionen</w:t>
      </w:r>
      <w:r w:rsidRPr="00701A1A">
        <w:rPr>
          <w:rFonts w:ascii="Arial" w:hAnsi="Arial" w:cs="Arial"/>
          <w:sz w:val="24"/>
          <w:szCs w:val="24"/>
          <w:lang w:val="da-DK"/>
        </w:rPr>
        <w:t xml:space="preserve"> dokumenteres p</w:t>
      </w:r>
      <w:r w:rsidR="002A33C1" w:rsidRPr="00701A1A">
        <w:rPr>
          <w:rFonts w:ascii="Arial" w:hAnsi="Arial" w:cs="Arial"/>
          <w:sz w:val="24"/>
          <w:szCs w:val="24"/>
          <w:lang w:val="da-DK"/>
        </w:rPr>
        <w:t>å forskellig</w:t>
      </w:r>
      <w:r w:rsidR="003128B2" w:rsidRPr="00701A1A">
        <w:rPr>
          <w:rFonts w:ascii="Arial" w:hAnsi="Arial" w:cs="Arial"/>
          <w:sz w:val="24"/>
          <w:szCs w:val="24"/>
          <w:lang w:val="da-DK"/>
        </w:rPr>
        <w:t>e</w:t>
      </w:r>
      <w:r w:rsidR="002A33C1" w:rsidRPr="00701A1A">
        <w:rPr>
          <w:rFonts w:ascii="Arial" w:hAnsi="Arial" w:cs="Arial"/>
          <w:sz w:val="24"/>
          <w:szCs w:val="24"/>
          <w:lang w:val="da-DK"/>
        </w:rPr>
        <w:t xml:space="preserve"> måde</w:t>
      </w:r>
      <w:r w:rsidR="003128B2" w:rsidRPr="00701A1A">
        <w:rPr>
          <w:rFonts w:ascii="Arial" w:hAnsi="Arial" w:cs="Arial"/>
          <w:sz w:val="24"/>
          <w:szCs w:val="24"/>
          <w:lang w:val="da-DK"/>
        </w:rPr>
        <w:t>r,</w:t>
      </w:r>
      <w:r w:rsidR="002A33C1" w:rsidRPr="00701A1A">
        <w:rPr>
          <w:rFonts w:ascii="Arial" w:hAnsi="Arial" w:cs="Arial"/>
          <w:sz w:val="24"/>
          <w:szCs w:val="24"/>
          <w:lang w:val="da-DK"/>
        </w:rPr>
        <w:t xml:space="preserve"> bl.a. gennem </w:t>
      </w:r>
      <w:r w:rsidRPr="00701A1A">
        <w:rPr>
          <w:rFonts w:ascii="Arial" w:hAnsi="Arial" w:cs="Arial"/>
          <w:sz w:val="24"/>
          <w:szCs w:val="24"/>
          <w:lang w:val="da-DK"/>
        </w:rPr>
        <w:t xml:space="preserve">en månedsplan </w:t>
      </w:r>
      <w:r w:rsidR="004A660C" w:rsidRPr="00701A1A">
        <w:rPr>
          <w:rFonts w:ascii="Arial" w:hAnsi="Arial" w:cs="Arial"/>
          <w:sz w:val="24"/>
          <w:szCs w:val="24"/>
          <w:lang w:val="da-DK"/>
        </w:rPr>
        <w:t>via Famly</w:t>
      </w:r>
      <w:r w:rsidRPr="00701A1A">
        <w:rPr>
          <w:rFonts w:ascii="Arial" w:hAnsi="Arial" w:cs="Arial"/>
          <w:sz w:val="24"/>
          <w:szCs w:val="24"/>
          <w:lang w:val="da-DK"/>
        </w:rPr>
        <w:t xml:space="preserve">, udstilling af produkter børnene har lavet, </w:t>
      </w:r>
      <w:r w:rsidR="00AB0246" w:rsidRPr="00701A1A">
        <w:rPr>
          <w:rFonts w:ascii="Arial" w:hAnsi="Arial" w:cs="Arial"/>
          <w:sz w:val="24"/>
          <w:szCs w:val="24"/>
          <w:lang w:val="da-DK"/>
        </w:rPr>
        <w:t>plakater/plancher</w:t>
      </w:r>
      <w:r w:rsidRPr="00701A1A">
        <w:rPr>
          <w:rFonts w:ascii="Arial" w:hAnsi="Arial" w:cs="Arial"/>
          <w:sz w:val="24"/>
          <w:szCs w:val="24"/>
          <w:lang w:val="da-DK"/>
        </w:rPr>
        <w:t xml:space="preserve">, </w:t>
      </w:r>
      <w:r w:rsidRPr="00701A1A">
        <w:rPr>
          <w:rFonts w:ascii="Arial" w:hAnsi="Arial" w:cs="Arial"/>
          <w:sz w:val="24"/>
          <w:szCs w:val="24"/>
          <w:lang w:val="da-DK"/>
        </w:rPr>
        <w:lastRenderedPageBreak/>
        <w:t>gennem da</w:t>
      </w:r>
      <w:r w:rsidR="00AB0246" w:rsidRPr="00701A1A">
        <w:rPr>
          <w:rFonts w:ascii="Arial" w:hAnsi="Arial" w:cs="Arial"/>
          <w:sz w:val="24"/>
          <w:szCs w:val="24"/>
          <w:lang w:val="da-DK"/>
        </w:rPr>
        <w:t xml:space="preserve">glige samtaler med forældrene, barnets mappe, </w:t>
      </w:r>
      <w:r w:rsidRPr="00701A1A">
        <w:rPr>
          <w:rFonts w:ascii="Arial" w:hAnsi="Arial" w:cs="Arial"/>
          <w:sz w:val="24"/>
          <w:szCs w:val="24"/>
          <w:lang w:val="da-DK"/>
        </w:rPr>
        <w:t>hvor vi samler tegninger og fotos m.m. fra deres børnehavetid.</w:t>
      </w:r>
    </w:p>
    <w:p w:rsidR="00AB0246" w:rsidRPr="00701A1A" w:rsidRDefault="00AB0246" w:rsidP="003128B2">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Hver stue har sin egen dokumentationstavle, hvor vi hver dag skriver på, hvad vi har lavet. Tavlen er med til at give forældrene et indblik i </w:t>
      </w:r>
      <w:r w:rsidR="003128B2" w:rsidRPr="00701A1A">
        <w:rPr>
          <w:rFonts w:ascii="Arial" w:hAnsi="Arial" w:cs="Arial"/>
          <w:sz w:val="24"/>
          <w:szCs w:val="24"/>
          <w:lang w:val="da-DK"/>
        </w:rPr>
        <w:t>den pædagogiske</w:t>
      </w:r>
      <w:r w:rsidRPr="00701A1A">
        <w:rPr>
          <w:rFonts w:ascii="Arial" w:hAnsi="Arial" w:cs="Arial"/>
          <w:sz w:val="24"/>
          <w:szCs w:val="24"/>
          <w:lang w:val="da-DK"/>
        </w:rPr>
        <w:t xml:space="preserve"> hverdag og </w:t>
      </w:r>
      <w:r w:rsidR="003128B2" w:rsidRPr="00701A1A">
        <w:rPr>
          <w:rFonts w:ascii="Arial" w:hAnsi="Arial" w:cs="Arial"/>
          <w:sz w:val="24"/>
          <w:szCs w:val="24"/>
          <w:lang w:val="da-DK"/>
        </w:rPr>
        <w:t xml:space="preserve">dermed åbner op til en samtale </w:t>
      </w:r>
      <w:r w:rsidRPr="00701A1A">
        <w:rPr>
          <w:rFonts w:ascii="Arial" w:hAnsi="Arial" w:cs="Arial"/>
          <w:sz w:val="24"/>
          <w:szCs w:val="24"/>
          <w:lang w:val="da-DK"/>
        </w:rPr>
        <w:t xml:space="preserve">sammen med barnet. </w:t>
      </w:r>
    </w:p>
    <w:p w:rsidR="00AB0246" w:rsidRPr="00701A1A" w:rsidRDefault="00AB0246" w:rsidP="003128B2">
      <w:pPr>
        <w:pStyle w:val="Afsender"/>
        <w:spacing w:line="360" w:lineRule="auto"/>
        <w:rPr>
          <w:rFonts w:ascii="Arial" w:hAnsi="Arial" w:cs="Arial"/>
          <w:sz w:val="24"/>
          <w:szCs w:val="24"/>
          <w:lang w:val="da-DK"/>
        </w:rPr>
      </w:pPr>
      <w:r w:rsidRPr="00701A1A">
        <w:rPr>
          <w:rFonts w:ascii="Arial" w:hAnsi="Arial" w:cs="Arial"/>
          <w:sz w:val="24"/>
          <w:szCs w:val="24"/>
          <w:lang w:val="da-DK"/>
        </w:rPr>
        <w:t>Derudov</w:t>
      </w:r>
      <w:r w:rsidR="004C4E3B">
        <w:rPr>
          <w:rFonts w:ascii="Arial" w:hAnsi="Arial" w:cs="Arial"/>
          <w:sz w:val="24"/>
          <w:szCs w:val="24"/>
          <w:lang w:val="da-DK"/>
        </w:rPr>
        <w:t xml:space="preserve">er dokumenterer vi på vores </w:t>
      </w:r>
      <w:r w:rsidRPr="00701A1A">
        <w:rPr>
          <w:rFonts w:ascii="Arial" w:hAnsi="Arial" w:cs="Arial"/>
          <w:sz w:val="24"/>
          <w:szCs w:val="24"/>
          <w:lang w:val="da-DK"/>
        </w:rPr>
        <w:t>Famly</w:t>
      </w:r>
      <w:r w:rsidR="004C4E3B">
        <w:rPr>
          <w:rFonts w:ascii="Arial" w:hAnsi="Arial" w:cs="Arial"/>
          <w:sz w:val="24"/>
          <w:szCs w:val="24"/>
          <w:lang w:val="da-DK"/>
        </w:rPr>
        <w:t xml:space="preserve"> App</w:t>
      </w:r>
      <w:r w:rsidRPr="00701A1A">
        <w:rPr>
          <w:rFonts w:ascii="Arial" w:hAnsi="Arial" w:cs="Arial"/>
          <w:sz w:val="24"/>
          <w:szCs w:val="24"/>
          <w:lang w:val="da-DK"/>
        </w:rPr>
        <w:t>. Her bliver der lagt billeder p</w:t>
      </w:r>
      <w:r w:rsidR="00F26EA9" w:rsidRPr="00701A1A">
        <w:rPr>
          <w:rFonts w:ascii="Arial" w:hAnsi="Arial" w:cs="Arial"/>
          <w:sz w:val="24"/>
          <w:szCs w:val="24"/>
          <w:lang w:val="da-DK"/>
        </w:rPr>
        <w:t xml:space="preserve">å, </w:t>
      </w:r>
      <w:r w:rsidRPr="00701A1A">
        <w:rPr>
          <w:rFonts w:ascii="Arial" w:hAnsi="Arial" w:cs="Arial"/>
          <w:sz w:val="24"/>
          <w:szCs w:val="24"/>
          <w:lang w:val="da-DK"/>
        </w:rPr>
        <w:t>så forældrene kan følge med i hverdagen.</w:t>
      </w:r>
    </w:p>
    <w:p w:rsidR="00AB0246" w:rsidRPr="00701A1A" w:rsidRDefault="0037058C" w:rsidP="003128B2">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Ydermere </w:t>
      </w:r>
      <w:r w:rsidR="00AB0246" w:rsidRPr="00701A1A">
        <w:rPr>
          <w:rFonts w:ascii="Arial" w:hAnsi="Arial" w:cs="Arial"/>
          <w:sz w:val="24"/>
          <w:szCs w:val="24"/>
          <w:lang w:val="da-DK"/>
        </w:rPr>
        <w:t>bruger vi personalemøderne til fælles evaluering</w:t>
      </w:r>
      <w:r w:rsidR="004A660C" w:rsidRPr="00701A1A">
        <w:rPr>
          <w:rFonts w:ascii="Arial" w:hAnsi="Arial" w:cs="Arial"/>
          <w:sz w:val="24"/>
          <w:szCs w:val="24"/>
          <w:lang w:val="da-DK"/>
        </w:rPr>
        <w:t xml:space="preserve"> </w:t>
      </w:r>
      <w:r w:rsidRPr="00701A1A">
        <w:rPr>
          <w:rFonts w:ascii="Arial" w:hAnsi="Arial" w:cs="Arial"/>
          <w:sz w:val="24"/>
          <w:szCs w:val="24"/>
          <w:lang w:val="da-DK"/>
        </w:rPr>
        <w:t>af</w:t>
      </w:r>
      <w:r w:rsidR="00AB0246" w:rsidRPr="00701A1A">
        <w:rPr>
          <w:rFonts w:ascii="Arial" w:hAnsi="Arial" w:cs="Arial"/>
          <w:sz w:val="24"/>
          <w:szCs w:val="24"/>
          <w:lang w:val="da-DK"/>
        </w:rPr>
        <w:t xml:space="preserve"> </w:t>
      </w:r>
      <w:r w:rsidRPr="00701A1A">
        <w:rPr>
          <w:rFonts w:ascii="Arial" w:hAnsi="Arial" w:cs="Arial"/>
          <w:sz w:val="24"/>
          <w:szCs w:val="24"/>
          <w:lang w:val="da-DK"/>
        </w:rPr>
        <w:t>aktuelle projekter/emner.</w:t>
      </w:r>
    </w:p>
    <w:p w:rsidR="00AB0246" w:rsidRPr="00701A1A" w:rsidRDefault="00AB0246" w:rsidP="008A1951">
      <w:pPr>
        <w:spacing w:line="360" w:lineRule="auto"/>
        <w:jc w:val="both"/>
        <w:rPr>
          <w:rFonts w:ascii="Arial" w:hAnsi="Arial" w:cs="Arial"/>
          <w:b/>
          <w:sz w:val="24"/>
          <w:szCs w:val="24"/>
          <w:u w:val="single"/>
          <w:lang w:val="da-DK"/>
        </w:rPr>
      </w:pPr>
    </w:p>
    <w:p w:rsidR="001E472C" w:rsidRPr="00701A1A" w:rsidRDefault="001E472C" w:rsidP="008A1951">
      <w:pPr>
        <w:spacing w:line="360" w:lineRule="auto"/>
        <w:jc w:val="both"/>
        <w:rPr>
          <w:rFonts w:ascii="Arial" w:hAnsi="Arial" w:cs="Arial"/>
          <w:b/>
          <w:color w:val="C00000"/>
          <w:sz w:val="28"/>
          <w:szCs w:val="28"/>
          <w:lang w:val="da-DK"/>
        </w:rPr>
      </w:pPr>
      <w:r w:rsidRPr="00701A1A">
        <w:rPr>
          <w:rFonts w:ascii="Arial" w:hAnsi="Arial" w:cs="Arial"/>
          <w:b/>
          <w:color w:val="C00000"/>
          <w:sz w:val="28"/>
          <w:szCs w:val="28"/>
          <w:lang w:val="da-DK"/>
        </w:rPr>
        <w:t>Hvilke</w:t>
      </w:r>
      <w:r w:rsidR="002A3F1B" w:rsidRPr="00701A1A">
        <w:rPr>
          <w:rFonts w:ascii="Arial" w:hAnsi="Arial" w:cs="Arial"/>
          <w:b/>
          <w:color w:val="C00000"/>
          <w:sz w:val="28"/>
          <w:szCs w:val="28"/>
          <w:lang w:val="da-DK"/>
        </w:rPr>
        <w:t xml:space="preserve"> aktiviteter lægger vi vægt på</w:t>
      </w:r>
    </w:p>
    <w:p w:rsidR="001E472C" w:rsidRPr="00701A1A" w:rsidRDefault="002A3F1B"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Legen</w:t>
      </w:r>
    </w:p>
    <w:p w:rsidR="008E1446" w:rsidRPr="00701A1A" w:rsidRDefault="008E1446" w:rsidP="003128B2">
      <w:pPr>
        <w:pStyle w:val="Afsender"/>
        <w:spacing w:line="360" w:lineRule="auto"/>
        <w:rPr>
          <w:rFonts w:ascii="Arial" w:eastAsia="Times New Roman" w:hAnsi="Arial" w:cs="Arial"/>
          <w:sz w:val="24"/>
          <w:szCs w:val="24"/>
          <w:lang w:val="da-DK" w:eastAsia="da-DK"/>
        </w:rPr>
      </w:pPr>
      <w:r w:rsidRPr="00701A1A">
        <w:rPr>
          <w:rFonts w:ascii="Arial" w:eastAsia="Times New Roman" w:hAnsi="Arial" w:cs="Arial"/>
          <w:sz w:val="24"/>
          <w:szCs w:val="24"/>
          <w:lang w:val="da-DK" w:eastAsia="da-DK"/>
        </w:rPr>
        <w:t>I den institutionelle hverdag møder vi på forskellige pædagogiske tiltag, som er vigtige forudsætninger for blandt andet at understøtte børnene i deres udvikling, samt for at styrke børnenes kompetencer. Det ka</w:t>
      </w:r>
      <w:r w:rsidR="004C4E3B">
        <w:rPr>
          <w:rFonts w:ascii="Arial" w:eastAsia="Times New Roman" w:hAnsi="Arial" w:cs="Arial"/>
          <w:sz w:val="24"/>
          <w:szCs w:val="24"/>
          <w:lang w:val="da-DK" w:eastAsia="da-DK"/>
        </w:rPr>
        <w:t>n f.</w:t>
      </w:r>
      <w:r w:rsidRPr="00701A1A">
        <w:rPr>
          <w:rFonts w:ascii="Arial" w:eastAsia="Times New Roman" w:hAnsi="Arial" w:cs="Arial"/>
          <w:sz w:val="24"/>
          <w:szCs w:val="24"/>
          <w:lang w:val="da-DK" w:eastAsia="da-DK"/>
        </w:rPr>
        <w:t>eks</w:t>
      </w:r>
      <w:r w:rsidR="004C4E3B">
        <w:rPr>
          <w:rFonts w:ascii="Arial" w:hAnsi="Arial" w:cs="Arial"/>
          <w:sz w:val="24"/>
          <w:szCs w:val="24"/>
          <w:lang w:val="da-DK" w:eastAsia="da-DK"/>
        </w:rPr>
        <w:t xml:space="preserve">. </w:t>
      </w:r>
      <w:r w:rsidRPr="00701A1A">
        <w:rPr>
          <w:rFonts w:ascii="Arial" w:eastAsia="Times New Roman" w:hAnsi="Arial" w:cs="Arial"/>
          <w:sz w:val="24"/>
          <w:szCs w:val="24"/>
          <w:lang w:val="da-DK" w:eastAsia="da-DK"/>
        </w:rPr>
        <w:t>være, planlagte aktiviteter, spisning, dialogisk læsning, rundkreds. Dette er også vigtige aspekter, som skal tages højde for. </w:t>
      </w:r>
    </w:p>
    <w:p w:rsidR="008E1446" w:rsidRPr="00701A1A" w:rsidRDefault="008E1446" w:rsidP="003128B2">
      <w:pPr>
        <w:pStyle w:val="Afsender"/>
        <w:spacing w:line="360" w:lineRule="auto"/>
        <w:rPr>
          <w:rFonts w:ascii="Arial" w:eastAsia="Times New Roman" w:hAnsi="Arial" w:cs="Arial"/>
          <w:sz w:val="24"/>
          <w:szCs w:val="24"/>
          <w:lang w:val="da-DK" w:eastAsia="da-DK"/>
        </w:rPr>
      </w:pPr>
      <w:r w:rsidRPr="00701A1A">
        <w:rPr>
          <w:rFonts w:ascii="Arial" w:eastAsia="Times New Roman" w:hAnsi="Arial" w:cs="Arial"/>
          <w:sz w:val="24"/>
          <w:szCs w:val="24"/>
          <w:lang w:val="da-DK" w:eastAsia="da-DK"/>
        </w:rPr>
        <w:t>Dog er vi ligeledes opmærksomme på, at der også er plads og tid til fri leg. </w:t>
      </w:r>
    </w:p>
    <w:p w:rsidR="008E1446" w:rsidRPr="00701A1A" w:rsidRDefault="008E1446" w:rsidP="003128B2">
      <w:pPr>
        <w:pStyle w:val="Afsender"/>
        <w:spacing w:line="360" w:lineRule="auto"/>
        <w:rPr>
          <w:rFonts w:ascii="Arial" w:eastAsia="Times New Roman" w:hAnsi="Arial" w:cs="Arial"/>
          <w:sz w:val="24"/>
          <w:szCs w:val="24"/>
          <w:lang w:val="da-DK" w:eastAsia="da-DK"/>
        </w:rPr>
      </w:pPr>
      <w:r w:rsidRPr="00701A1A">
        <w:rPr>
          <w:rFonts w:ascii="Arial" w:eastAsia="Times New Roman" w:hAnsi="Arial" w:cs="Arial"/>
          <w:sz w:val="24"/>
          <w:szCs w:val="24"/>
          <w:lang w:val="da-DK" w:eastAsia="da-DK"/>
        </w:rPr>
        <w:t>I vores institution anser vi, at barnets leg er vigtig for barnets udvikling og egen meningsdannelse. </w:t>
      </w:r>
    </w:p>
    <w:p w:rsidR="008E1446" w:rsidRPr="00701A1A" w:rsidRDefault="008E1446" w:rsidP="003128B2">
      <w:pPr>
        <w:pStyle w:val="Afsender"/>
        <w:spacing w:line="360" w:lineRule="auto"/>
        <w:rPr>
          <w:rFonts w:ascii="Arial" w:hAnsi="Arial" w:cs="Arial"/>
          <w:sz w:val="24"/>
          <w:szCs w:val="24"/>
          <w:lang w:val="da-DK" w:eastAsia="da-DK"/>
        </w:rPr>
      </w:pPr>
      <w:r w:rsidRPr="00701A1A">
        <w:rPr>
          <w:rFonts w:ascii="Arial" w:hAnsi="Arial" w:cs="Arial"/>
          <w:sz w:val="24"/>
          <w:szCs w:val="24"/>
          <w:lang w:val="da-DK" w:eastAsia="da-DK"/>
        </w:rPr>
        <w:t>Det er blandt andet i legen, hvor børnene har mulighed for at skabe deres egen verden af mening og værdier. I selvvalgte lege, som f.eks</w:t>
      </w:r>
      <w:r w:rsidR="003128B2" w:rsidRPr="00701A1A">
        <w:rPr>
          <w:rFonts w:ascii="Arial" w:hAnsi="Arial" w:cs="Arial"/>
          <w:sz w:val="24"/>
          <w:szCs w:val="24"/>
          <w:lang w:val="da-DK" w:eastAsia="da-DK"/>
        </w:rPr>
        <w:t>.</w:t>
      </w:r>
      <w:r w:rsidRPr="00701A1A">
        <w:rPr>
          <w:rFonts w:ascii="Arial" w:hAnsi="Arial" w:cs="Arial"/>
          <w:sz w:val="24"/>
          <w:szCs w:val="24"/>
          <w:lang w:val="da-DK" w:eastAsia="da-DK"/>
        </w:rPr>
        <w:t xml:space="preserve"> rollelege kan børnene dele deres livsverdener med andre børn. Disse lege karakteriseres af fantasi, spænding, lyst og engagement, hvor kreativitet, sprog og kropslige udtryk er flettet ind i hinanden</w:t>
      </w:r>
      <w:r w:rsidR="004C4E3B">
        <w:rPr>
          <w:rFonts w:ascii="Arial" w:hAnsi="Arial" w:cs="Arial"/>
          <w:sz w:val="24"/>
          <w:szCs w:val="24"/>
          <w:lang w:val="da-DK" w:eastAsia="da-DK"/>
        </w:rPr>
        <w:t>.</w:t>
      </w:r>
    </w:p>
    <w:p w:rsidR="008E1446" w:rsidRPr="00701A1A" w:rsidRDefault="008E1446" w:rsidP="003128B2">
      <w:pPr>
        <w:pStyle w:val="Afsender"/>
        <w:spacing w:line="360" w:lineRule="auto"/>
        <w:rPr>
          <w:rFonts w:ascii="Arial" w:hAnsi="Arial" w:cs="Arial"/>
          <w:sz w:val="24"/>
          <w:szCs w:val="24"/>
          <w:lang w:val="da-DK" w:eastAsia="da-DK"/>
        </w:rPr>
      </w:pPr>
      <w:r w:rsidRPr="00701A1A">
        <w:rPr>
          <w:rFonts w:ascii="Arial" w:hAnsi="Arial" w:cs="Arial"/>
          <w:sz w:val="24"/>
          <w:szCs w:val="24"/>
          <w:lang w:val="da-DK" w:eastAsia="da-DK"/>
        </w:rPr>
        <w:t>Ydermere sker der konstante forhandlinger. Hvilket betyder, at regler hele tiden bliver genforhandlet og aftalt. </w:t>
      </w:r>
    </w:p>
    <w:p w:rsidR="008E1446" w:rsidRPr="00701A1A" w:rsidRDefault="008E1446" w:rsidP="003128B2">
      <w:pPr>
        <w:pStyle w:val="Afsender"/>
        <w:spacing w:line="360" w:lineRule="auto"/>
        <w:rPr>
          <w:rFonts w:ascii="Arial" w:hAnsi="Arial" w:cs="Arial"/>
          <w:sz w:val="24"/>
          <w:szCs w:val="24"/>
          <w:lang w:val="da-DK"/>
        </w:rPr>
      </w:pPr>
      <w:r w:rsidRPr="00701A1A">
        <w:rPr>
          <w:rFonts w:ascii="Arial" w:hAnsi="Arial" w:cs="Arial"/>
          <w:sz w:val="24"/>
          <w:szCs w:val="24"/>
          <w:lang w:val="da-DK" w:eastAsia="da-DK"/>
        </w:rPr>
        <w:lastRenderedPageBreak/>
        <w:t>I den anledning er legen central for udvikling af sprog og kompetencer og dermed nødvendig for børns læring. Hermed mener vi, at leg og læring skal ses som en helhed og at det ikke er noget, der kan skelnes imellem eller adskilles. </w:t>
      </w:r>
    </w:p>
    <w:p w:rsidR="00E907E2" w:rsidRPr="00701A1A" w:rsidRDefault="00E907E2" w:rsidP="008A1951">
      <w:pPr>
        <w:spacing w:line="360" w:lineRule="auto"/>
        <w:jc w:val="both"/>
        <w:rPr>
          <w:rFonts w:ascii="Arial" w:hAnsi="Arial" w:cs="Arial"/>
          <w:sz w:val="24"/>
          <w:szCs w:val="24"/>
          <w:lang w:val="da-DK"/>
        </w:rPr>
      </w:pPr>
    </w:p>
    <w:p w:rsidR="001E472C" w:rsidRPr="00701A1A" w:rsidRDefault="00EA21C8"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Tur</w:t>
      </w:r>
      <w:r w:rsidR="002A3F1B" w:rsidRPr="00701A1A">
        <w:rPr>
          <w:rFonts w:ascii="Arial" w:hAnsi="Arial" w:cs="Arial"/>
          <w:b/>
          <w:sz w:val="24"/>
          <w:szCs w:val="24"/>
          <w:u w:val="single"/>
          <w:lang w:val="da-DK"/>
        </w:rPr>
        <w:t xml:space="preserve"> ud af huset</w:t>
      </w:r>
    </w:p>
    <w:p w:rsidR="001E472C" w:rsidRPr="00701A1A" w:rsidRDefault="00EA21C8" w:rsidP="003128B2">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Ved tur </w:t>
      </w:r>
      <w:r w:rsidR="001E472C" w:rsidRPr="00701A1A">
        <w:rPr>
          <w:rFonts w:ascii="Arial" w:hAnsi="Arial" w:cs="Arial"/>
          <w:sz w:val="24"/>
          <w:szCs w:val="24"/>
          <w:lang w:val="da-DK"/>
        </w:rPr>
        <w:t>ud af huset får børnene nogle fælles oplevelser.</w:t>
      </w:r>
      <w:r w:rsidRPr="00701A1A">
        <w:rPr>
          <w:rFonts w:ascii="Arial" w:hAnsi="Arial" w:cs="Arial"/>
          <w:sz w:val="24"/>
          <w:szCs w:val="24"/>
          <w:lang w:val="da-DK"/>
        </w:rPr>
        <w:t xml:space="preserve"> Hver mandag har vi </w:t>
      </w:r>
      <w:r w:rsidR="004C4E3B" w:rsidRPr="00701A1A">
        <w:rPr>
          <w:rFonts w:ascii="Arial" w:hAnsi="Arial" w:cs="Arial"/>
          <w:sz w:val="24"/>
          <w:szCs w:val="24"/>
          <w:lang w:val="da-DK"/>
        </w:rPr>
        <w:t>tur dag</w:t>
      </w:r>
      <w:r w:rsidRPr="00701A1A">
        <w:rPr>
          <w:rFonts w:ascii="Arial" w:hAnsi="Arial" w:cs="Arial"/>
          <w:sz w:val="24"/>
          <w:szCs w:val="24"/>
          <w:lang w:val="da-DK"/>
        </w:rPr>
        <w:t xml:space="preserve"> ud af huset.</w:t>
      </w:r>
    </w:p>
    <w:p w:rsidR="001E472C" w:rsidRPr="00701A1A" w:rsidRDefault="001E472C" w:rsidP="003128B2">
      <w:pPr>
        <w:pStyle w:val="Afsender"/>
        <w:spacing w:line="360" w:lineRule="auto"/>
        <w:rPr>
          <w:rFonts w:ascii="Arial" w:hAnsi="Arial" w:cs="Arial"/>
          <w:sz w:val="24"/>
          <w:szCs w:val="24"/>
          <w:lang w:val="da-DK"/>
        </w:rPr>
      </w:pPr>
      <w:r w:rsidRPr="00701A1A">
        <w:rPr>
          <w:rFonts w:ascii="Arial" w:hAnsi="Arial" w:cs="Arial"/>
          <w:sz w:val="24"/>
          <w:szCs w:val="24"/>
          <w:lang w:val="da-DK"/>
        </w:rPr>
        <w:t>Eksempler på</w:t>
      </w:r>
      <w:r w:rsidR="004C4E3B">
        <w:rPr>
          <w:rFonts w:ascii="Arial" w:hAnsi="Arial" w:cs="Arial"/>
          <w:sz w:val="24"/>
          <w:szCs w:val="24"/>
          <w:lang w:val="da-DK"/>
        </w:rPr>
        <w:t xml:space="preserve"> turer</w:t>
      </w:r>
      <w:r w:rsidR="00EA21C8" w:rsidRPr="00701A1A">
        <w:rPr>
          <w:rFonts w:ascii="Arial" w:hAnsi="Arial" w:cs="Arial"/>
          <w:sz w:val="24"/>
          <w:szCs w:val="24"/>
          <w:lang w:val="da-DK"/>
        </w:rPr>
        <w:t xml:space="preserve"> ud af huset</w:t>
      </w:r>
      <w:r w:rsidRPr="00701A1A">
        <w:rPr>
          <w:rFonts w:ascii="Arial" w:hAnsi="Arial" w:cs="Arial"/>
          <w:sz w:val="24"/>
          <w:szCs w:val="24"/>
          <w:lang w:val="da-DK"/>
        </w:rPr>
        <w:t>: Biblioteket, torvet, andre børnehaver, vandtårnet, dyrehjemmet, museumsbesøg, teaterture. Nogle af de vigtigste er turene til skov og strand, hvor de kan bruge deres krop og sanser. Der opstår ofte en anden form for leg, da kun fantasien og omgivelserne står til rådighed som inspirationskilde.</w:t>
      </w:r>
    </w:p>
    <w:p w:rsidR="001E472C" w:rsidRPr="00701A1A" w:rsidRDefault="001E472C" w:rsidP="003128B2">
      <w:pPr>
        <w:pStyle w:val="Afsender"/>
        <w:spacing w:line="360" w:lineRule="auto"/>
        <w:rPr>
          <w:rFonts w:ascii="Arial" w:hAnsi="Arial" w:cs="Arial"/>
          <w:sz w:val="24"/>
          <w:szCs w:val="24"/>
          <w:lang w:val="da-DK"/>
        </w:rPr>
      </w:pPr>
      <w:r w:rsidRPr="00701A1A">
        <w:rPr>
          <w:rFonts w:ascii="Arial" w:hAnsi="Arial" w:cs="Arial"/>
          <w:sz w:val="24"/>
          <w:szCs w:val="24"/>
          <w:lang w:val="da-DK"/>
        </w:rPr>
        <w:t>Skovugen, som vi har en gang om året</w:t>
      </w:r>
      <w:r w:rsidR="003128B2" w:rsidRPr="00701A1A">
        <w:rPr>
          <w:rFonts w:ascii="Arial" w:hAnsi="Arial" w:cs="Arial"/>
          <w:sz w:val="24"/>
          <w:szCs w:val="24"/>
          <w:lang w:val="da-DK"/>
        </w:rPr>
        <w:t>, giver rig mulighed for natur</w:t>
      </w:r>
      <w:r w:rsidRPr="00701A1A">
        <w:rPr>
          <w:rFonts w:ascii="Arial" w:hAnsi="Arial" w:cs="Arial"/>
          <w:sz w:val="24"/>
          <w:szCs w:val="24"/>
          <w:lang w:val="da-DK"/>
        </w:rPr>
        <w:t>oplevelser og fordybelse.</w:t>
      </w:r>
    </w:p>
    <w:p w:rsidR="001E472C" w:rsidRPr="00701A1A" w:rsidRDefault="001E472C" w:rsidP="003128B2">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Desuden oplever </w:t>
      </w:r>
      <w:r w:rsidR="003128B2" w:rsidRPr="00701A1A">
        <w:rPr>
          <w:rFonts w:ascii="Arial" w:hAnsi="Arial" w:cs="Arial"/>
          <w:sz w:val="24"/>
          <w:szCs w:val="24"/>
          <w:lang w:val="da-DK"/>
        </w:rPr>
        <w:t>børnene</w:t>
      </w:r>
      <w:r w:rsidRPr="00701A1A">
        <w:rPr>
          <w:rFonts w:ascii="Arial" w:hAnsi="Arial" w:cs="Arial"/>
          <w:sz w:val="24"/>
          <w:szCs w:val="24"/>
          <w:lang w:val="da-DK"/>
        </w:rPr>
        <w:t xml:space="preserve"> årets gang og lærer noget om at passe på naturen. Bl.a. deltager vi hvert forår i arrangementet ”Flensburg </w:t>
      </w:r>
      <w:r w:rsidR="004C4E3B">
        <w:rPr>
          <w:rFonts w:ascii="Arial" w:hAnsi="Arial" w:cs="Arial"/>
          <w:sz w:val="24"/>
          <w:szCs w:val="24"/>
          <w:lang w:val="da-DK"/>
        </w:rPr>
        <w:t>m</w:t>
      </w:r>
      <w:r w:rsidR="00346746" w:rsidRPr="00701A1A">
        <w:rPr>
          <w:rFonts w:ascii="Arial" w:hAnsi="Arial" w:cs="Arial"/>
          <w:sz w:val="24"/>
          <w:szCs w:val="24"/>
          <w:lang w:val="da-DK"/>
        </w:rPr>
        <w:t>acht Frühjahrs</w:t>
      </w:r>
      <w:r w:rsidR="00EA21C8" w:rsidRPr="00701A1A">
        <w:rPr>
          <w:rFonts w:ascii="Arial" w:hAnsi="Arial" w:cs="Arial"/>
          <w:sz w:val="24"/>
          <w:szCs w:val="24"/>
          <w:lang w:val="da-DK"/>
        </w:rPr>
        <w:t>putz!”, hvor</w:t>
      </w:r>
      <w:r w:rsidR="00C122AD" w:rsidRPr="00701A1A">
        <w:rPr>
          <w:rFonts w:ascii="Arial" w:hAnsi="Arial" w:cs="Arial"/>
          <w:sz w:val="24"/>
          <w:szCs w:val="24"/>
          <w:lang w:val="da-DK"/>
        </w:rPr>
        <w:t xml:space="preserve"> vi i fællesskab samler affald og formidler børnene, hvor vigtigt det er at holde naturen rent.</w:t>
      </w:r>
    </w:p>
    <w:p w:rsidR="00E10DE4" w:rsidRPr="00701A1A" w:rsidRDefault="00E10DE4" w:rsidP="008A1951">
      <w:pPr>
        <w:spacing w:line="360" w:lineRule="auto"/>
        <w:jc w:val="both"/>
        <w:rPr>
          <w:rFonts w:ascii="Arial" w:hAnsi="Arial" w:cs="Arial"/>
          <w:sz w:val="24"/>
          <w:szCs w:val="24"/>
          <w:lang w:val="da-DK"/>
        </w:rPr>
      </w:pPr>
    </w:p>
    <w:p w:rsidR="001E472C" w:rsidRPr="00701A1A" w:rsidRDefault="002A3F1B"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Gymnastik</w:t>
      </w:r>
    </w:p>
    <w:p w:rsidR="001E472C" w:rsidRPr="00701A1A" w:rsidRDefault="001E472C" w:rsidP="003128B2">
      <w:pPr>
        <w:pStyle w:val="Afsender"/>
        <w:spacing w:line="360" w:lineRule="auto"/>
        <w:rPr>
          <w:rFonts w:ascii="Arial" w:hAnsi="Arial" w:cs="Arial"/>
          <w:sz w:val="24"/>
          <w:szCs w:val="24"/>
          <w:lang w:val="da-DK"/>
        </w:rPr>
      </w:pPr>
      <w:r w:rsidRPr="00701A1A">
        <w:rPr>
          <w:rFonts w:ascii="Arial" w:hAnsi="Arial" w:cs="Arial"/>
          <w:sz w:val="24"/>
          <w:szCs w:val="24"/>
          <w:lang w:val="da-DK"/>
        </w:rPr>
        <w:t>Vi</w:t>
      </w:r>
      <w:r w:rsidR="00C122AD" w:rsidRPr="00701A1A">
        <w:rPr>
          <w:rFonts w:ascii="Arial" w:hAnsi="Arial" w:cs="Arial"/>
          <w:sz w:val="24"/>
          <w:szCs w:val="24"/>
          <w:lang w:val="da-DK"/>
        </w:rPr>
        <w:t xml:space="preserve"> har mulighed for at gå til</w:t>
      </w:r>
      <w:r w:rsidR="003128B2" w:rsidRPr="00701A1A">
        <w:rPr>
          <w:rFonts w:ascii="Arial" w:hAnsi="Arial" w:cs="Arial"/>
          <w:sz w:val="24"/>
          <w:szCs w:val="24"/>
          <w:lang w:val="da-DK"/>
        </w:rPr>
        <w:t xml:space="preserve"> gymnastik på Gustav Johannsen Skolen eller Jørgensby S</w:t>
      </w:r>
      <w:r w:rsidR="00C122AD" w:rsidRPr="00701A1A">
        <w:rPr>
          <w:rFonts w:ascii="Arial" w:hAnsi="Arial" w:cs="Arial"/>
          <w:sz w:val="24"/>
          <w:szCs w:val="24"/>
          <w:lang w:val="da-DK"/>
        </w:rPr>
        <w:t xml:space="preserve">kolen. Perioden er oftest </w:t>
      </w:r>
      <w:r w:rsidRPr="00701A1A">
        <w:rPr>
          <w:rFonts w:ascii="Arial" w:hAnsi="Arial" w:cs="Arial"/>
          <w:sz w:val="24"/>
          <w:szCs w:val="24"/>
          <w:lang w:val="da-DK"/>
        </w:rPr>
        <w:t>fr</w:t>
      </w:r>
      <w:r w:rsidR="00C122AD" w:rsidRPr="00701A1A">
        <w:rPr>
          <w:rFonts w:ascii="Arial" w:hAnsi="Arial" w:cs="Arial"/>
          <w:sz w:val="24"/>
          <w:szCs w:val="24"/>
          <w:lang w:val="da-DK"/>
        </w:rPr>
        <w:t>a efterårsferien til påskeferien</w:t>
      </w:r>
      <w:r w:rsidRPr="00701A1A">
        <w:rPr>
          <w:rFonts w:ascii="Arial" w:hAnsi="Arial" w:cs="Arial"/>
          <w:sz w:val="24"/>
          <w:szCs w:val="24"/>
          <w:lang w:val="da-DK"/>
        </w:rPr>
        <w:t xml:space="preserve">. </w:t>
      </w:r>
    </w:p>
    <w:p w:rsidR="00C122AD" w:rsidRPr="00701A1A" w:rsidRDefault="00EB34B2" w:rsidP="003128B2">
      <w:pPr>
        <w:pStyle w:val="Afsender"/>
        <w:spacing w:line="360" w:lineRule="auto"/>
        <w:rPr>
          <w:rFonts w:ascii="Arial" w:hAnsi="Arial" w:cs="Arial"/>
          <w:sz w:val="24"/>
          <w:szCs w:val="24"/>
          <w:lang w:val="da-DK"/>
        </w:rPr>
      </w:pPr>
      <w:r w:rsidRPr="00701A1A">
        <w:rPr>
          <w:rFonts w:ascii="Arial" w:hAnsi="Arial" w:cs="Arial"/>
          <w:sz w:val="24"/>
          <w:szCs w:val="24"/>
          <w:lang w:val="da-DK"/>
        </w:rPr>
        <w:t>Gymnastik</w:t>
      </w:r>
      <w:r w:rsidR="00C122AD" w:rsidRPr="00701A1A">
        <w:rPr>
          <w:rFonts w:ascii="Arial" w:hAnsi="Arial" w:cs="Arial"/>
          <w:sz w:val="24"/>
          <w:szCs w:val="24"/>
          <w:lang w:val="da-DK"/>
        </w:rPr>
        <w:t xml:space="preserve"> </w:t>
      </w:r>
      <w:r w:rsidRPr="00701A1A">
        <w:rPr>
          <w:rFonts w:ascii="Arial" w:hAnsi="Arial" w:cs="Arial"/>
          <w:sz w:val="24"/>
          <w:szCs w:val="24"/>
          <w:lang w:val="da-DK"/>
        </w:rPr>
        <w:t>på skolen giver børnene større mulighed for at bruge deres krop. De udvikler en selvstændighed, da der kræves af og påklædning. Vi tilbyder børnene forskellige motoriske aktiviteter, for at styrke deres forskellige k</w:t>
      </w:r>
      <w:r w:rsidR="004C4E3B">
        <w:rPr>
          <w:rFonts w:ascii="Arial" w:hAnsi="Arial" w:cs="Arial"/>
          <w:sz w:val="24"/>
          <w:szCs w:val="24"/>
          <w:lang w:val="da-DK"/>
        </w:rPr>
        <w:t>ompetencer. Det vigtigste er dog, at børnene får mulighed for</w:t>
      </w:r>
      <w:r w:rsidRPr="00701A1A">
        <w:rPr>
          <w:rFonts w:ascii="Arial" w:hAnsi="Arial" w:cs="Arial"/>
          <w:sz w:val="24"/>
          <w:szCs w:val="24"/>
          <w:lang w:val="da-DK"/>
        </w:rPr>
        <w:t xml:space="preserve"> at b</w:t>
      </w:r>
      <w:r w:rsidR="003128B2" w:rsidRPr="00701A1A">
        <w:rPr>
          <w:rFonts w:ascii="Arial" w:hAnsi="Arial" w:cs="Arial"/>
          <w:sz w:val="24"/>
          <w:szCs w:val="24"/>
          <w:lang w:val="da-DK"/>
        </w:rPr>
        <w:t>live</w:t>
      </w:r>
      <w:r w:rsidRPr="00701A1A">
        <w:rPr>
          <w:rFonts w:ascii="Arial" w:hAnsi="Arial" w:cs="Arial"/>
          <w:sz w:val="24"/>
          <w:szCs w:val="24"/>
          <w:lang w:val="da-DK"/>
        </w:rPr>
        <w:t xml:space="preserve"> mere fortrolige med deres krop.</w:t>
      </w:r>
    </w:p>
    <w:p w:rsidR="00EB34B2" w:rsidRPr="00701A1A" w:rsidRDefault="00EB34B2" w:rsidP="008A1951">
      <w:pPr>
        <w:spacing w:line="360" w:lineRule="auto"/>
        <w:jc w:val="both"/>
        <w:rPr>
          <w:rFonts w:ascii="Arial" w:hAnsi="Arial" w:cs="Arial"/>
          <w:sz w:val="24"/>
          <w:szCs w:val="24"/>
          <w:lang w:val="da-DK"/>
        </w:rPr>
      </w:pPr>
    </w:p>
    <w:p w:rsidR="00E907E2" w:rsidRPr="00701A1A" w:rsidRDefault="00E907E2" w:rsidP="008A1951">
      <w:pPr>
        <w:spacing w:line="360" w:lineRule="auto"/>
        <w:jc w:val="both"/>
        <w:rPr>
          <w:rFonts w:ascii="Arial" w:hAnsi="Arial" w:cs="Arial"/>
          <w:b/>
          <w:sz w:val="24"/>
          <w:szCs w:val="24"/>
          <w:u w:val="single"/>
          <w:lang w:val="da-DK"/>
        </w:rPr>
      </w:pPr>
    </w:p>
    <w:p w:rsidR="001E472C" w:rsidRPr="00701A1A" w:rsidRDefault="000C3FF5"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lastRenderedPageBreak/>
        <w:t>Mad</w:t>
      </w:r>
    </w:p>
    <w:p w:rsidR="000C3FF5" w:rsidRPr="00701A1A" w:rsidRDefault="000C3FF5" w:rsidP="003128B2">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Forældrene skal hver dag medbringe </w:t>
      </w:r>
      <w:r w:rsidR="004C4E3B">
        <w:rPr>
          <w:rFonts w:ascii="Arial" w:hAnsi="Arial" w:cs="Arial"/>
          <w:sz w:val="24"/>
          <w:szCs w:val="24"/>
          <w:lang w:val="da-DK"/>
        </w:rPr>
        <w:t>en lille dåse med spisefærdig frugt.</w:t>
      </w:r>
      <w:r w:rsidRPr="00701A1A">
        <w:rPr>
          <w:rFonts w:ascii="Arial" w:hAnsi="Arial" w:cs="Arial"/>
          <w:sz w:val="24"/>
          <w:szCs w:val="24"/>
          <w:lang w:val="da-DK"/>
        </w:rPr>
        <w:t xml:space="preserve"> I </w:t>
      </w:r>
      <w:r w:rsidR="003128B2" w:rsidRPr="00701A1A">
        <w:rPr>
          <w:rFonts w:ascii="Arial" w:hAnsi="Arial" w:cs="Arial"/>
          <w:sz w:val="24"/>
          <w:szCs w:val="24"/>
          <w:lang w:val="da-DK"/>
        </w:rPr>
        <w:t>forbindelse med vores rundkreds/børnemøde, spiser vi</w:t>
      </w:r>
      <w:r w:rsidRPr="00701A1A">
        <w:rPr>
          <w:rFonts w:ascii="Arial" w:hAnsi="Arial" w:cs="Arial"/>
          <w:sz w:val="24"/>
          <w:szCs w:val="24"/>
          <w:lang w:val="da-DK"/>
        </w:rPr>
        <w:t xml:space="preserve"> frugt i de enkelte stuer. De børn</w:t>
      </w:r>
      <w:r w:rsidR="004C4E3B">
        <w:rPr>
          <w:rFonts w:ascii="Arial" w:hAnsi="Arial" w:cs="Arial"/>
          <w:sz w:val="24"/>
          <w:szCs w:val="24"/>
          <w:lang w:val="da-DK"/>
        </w:rPr>
        <w:t>,</w:t>
      </w:r>
      <w:r w:rsidRPr="00701A1A">
        <w:rPr>
          <w:rFonts w:ascii="Arial" w:hAnsi="Arial" w:cs="Arial"/>
          <w:sz w:val="24"/>
          <w:szCs w:val="24"/>
          <w:lang w:val="da-DK"/>
        </w:rPr>
        <w:t xml:space="preserve"> der har forlænget åbningstid</w:t>
      </w:r>
      <w:r w:rsidR="004C4E3B">
        <w:rPr>
          <w:rFonts w:ascii="Arial" w:hAnsi="Arial" w:cs="Arial"/>
          <w:sz w:val="24"/>
          <w:szCs w:val="24"/>
          <w:lang w:val="da-DK"/>
        </w:rPr>
        <w:t>, få</w:t>
      </w:r>
      <w:r w:rsidRPr="00701A1A">
        <w:rPr>
          <w:rFonts w:ascii="Arial" w:hAnsi="Arial" w:cs="Arial"/>
          <w:sz w:val="24"/>
          <w:szCs w:val="24"/>
          <w:lang w:val="da-DK"/>
        </w:rPr>
        <w:t>r</w:t>
      </w:r>
      <w:r w:rsidR="001845D7">
        <w:rPr>
          <w:rFonts w:ascii="Arial" w:hAnsi="Arial" w:cs="Arial"/>
          <w:sz w:val="24"/>
          <w:szCs w:val="24"/>
          <w:lang w:val="da-DK"/>
        </w:rPr>
        <w:t xml:space="preserve"> ekstra frugt om eftermiddagen, som medbringes hjemmefra.</w:t>
      </w:r>
      <w:r w:rsidRPr="00701A1A">
        <w:rPr>
          <w:rFonts w:ascii="Arial" w:hAnsi="Arial" w:cs="Arial"/>
          <w:sz w:val="24"/>
          <w:szCs w:val="24"/>
          <w:lang w:val="da-DK"/>
        </w:rPr>
        <w:t xml:space="preserve"> </w:t>
      </w:r>
    </w:p>
    <w:p w:rsidR="000C3FF5" w:rsidRPr="00701A1A" w:rsidRDefault="000C3FF5" w:rsidP="003128B2">
      <w:pPr>
        <w:pStyle w:val="Afsender"/>
        <w:spacing w:line="360" w:lineRule="auto"/>
        <w:rPr>
          <w:rFonts w:ascii="Arial" w:hAnsi="Arial" w:cs="Arial"/>
          <w:sz w:val="24"/>
          <w:szCs w:val="24"/>
          <w:lang w:val="da-DK"/>
        </w:rPr>
      </w:pPr>
      <w:r w:rsidRPr="00701A1A">
        <w:rPr>
          <w:rFonts w:ascii="Arial" w:hAnsi="Arial" w:cs="Arial"/>
          <w:sz w:val="24"/>
          <w:szCs w:val="24"/>
          <w:lang w:val="da-DK"/>
        </w:rPr>
        <w:t>Børnene medbringer dagligt deres egen madpakke. Vi forventer</w:t>
      </w:r>
      <w:r w:rsidR="001845D7">
        <w:rPr>
          <w:rFonts w:ascii="Arial" w:hAnsi="Arial" w:cs="Arial"/>
          <w:sz w:val="24"/>
          <w:szCs w:val="24"/>
          <w:lang w:val="da-DK"/>
        </w:rPr>
        <w:t>,</w:t>
      </w:r>
      <w:r w:rsidRPr="00701A1A">
        <w:rPr>
          <w:rFonts w:ascii="Arial" w:hAnsi="Arial" w:cs="Arial"/>
          <w:sz w:val="24"/>
          <w:szCs w:val="24"/>
          <w:lang w:val="da-DK"/>
        </w:rPr>
        <w:t xml:space="preserve"> at forældrene giver børnene en sund madpakke med. Det er forældrenes ansvar, at børnene sikres de bedste muligheder for en sund opvækst, som giver dem den energi, der skal til for at klare dagens udfordringer.</w:t>
      </w:r>
      <w:r w:rsidR="001E472C" w:rsidRPr="00701A1A">
        <w:rPr>
          <w:rFonts w:ascii="Arial" w:hAnsi="Arial" w:cs="Arial"/>
          <w:sz w:val="24"/>
          <w:szCs w:val="24"/>
          <w:lang w:val="da-DK"/>
        </w:rPr>
        <w:t xml:space="preserve"> </w:t>
      </w:r>
      <w:r w:rsidRPr="00701A1A">
        <w:rPr>
          <w:rFonts w:ascii="Arial" w:hAnsi="Arial" w:cs="Arial"/>
          <w:sz w:val="24"/>
          <w:szCs w:val="24"/>
          <w:lang w:val="da-DK"/>
        </w:rPr>
        <w:t>Vi tilbyder børnene at spise med kniv og gaffel.</w:t>
      </w:r>
    </w:p>
    <w:p w:rsidR="001E472C" w:rsidRPr="00701A1A" w:rsidRDefault="000C3FF5" w:rsidP="003128B2">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Hver </w:t>
      </w:r>
      <w:r w:rsidR="001E472C" w:rsidRPr="00701A1A">
        <w:rPr>
          <w:rFonts w:ascii="Arial" w:hAnsi="Arial" w:cs="Arial"/>
          <w:sz w:val="24"/>
          <w:szCs w:val="24"/>
          <w:lang w:val="da-DK"/>
        </w:rPr>
        <w:t xml:space="preserve">torsdag har vi </w:t>
      </w:r>
      <w:r w:rsidR="002A33C1" w:rsidRPr="00701A1A">
        <w:rPr>
          <w:rFonts w:ascii="Arial" w:hAnsi="Arial" w:cs="Arial"/>
          <w:sz w:val="24"/>
          <w:szCs w:val="24"/>
          <w:lang w:val="da-DK"/>
        </w:rPr>
        <w:t xml:space="preserve">på skift </w:t>
      </w:r>
      <w:r w:rsidR="001E472C" w:rsidRPr="00701A1A">
        <w:rPr>
          <w:rFonts w:ascii="Arial" w:hAnsi="Arial" w:cs="Arial"/>
          <w:sz w:val="24"/>
          <w:szCs w:val="24"/>
          <w:lang w:val="da-DK"/>
        </w:rPr>
        <w:t>maddag, hvor børne</w:t>
      </w:r>
      <w:r w:rsidR="002A33C1" w:rsidRPr="00701A1A">
        <w:rPr>
          <w:rFonts w:ascii="Arial" w:hAnsi="Arial" w:cs="Arial"/>
          <w:sz w:val="24"/>
          <w:szCs w:val="24"/>
          <w:lang w:val="da-DK"/>
        </w:rPr>
        <w:t>ne</w:t>
      </w:r>
      <w:r w:rsidR="001E472C" w:rsidRPr="00701A1A">
        <w:rPr>
          <w:rFonts w:ascii="Arial" w:hAnsi="Arial" w:cs="Arial"/>
          <w:sz w:val="24"/>
          <w:szCs w:val="24"/>
          <w:lang w:val="da-DK"/>
        </w:rPr>
        <w:t xml:space="preserve"> selv er med til at tilberede maden.</w:t>
      </w:r>
      <w:r w:rsidRPr="00701A1A">
        <w:rPr>
          <w:rFonts w:ascii="Arial" w:hAnsi="Arial" w:cs="Arial"/>
          <w:sz w:val="24"/>
          <w:szCs w:val="24"/>
          <w:lang w:val="da-DK"/>
        </w:rPr>
        <w:t xml:space="preserve"> Børnene har en vis form for medbestemmelse, da vi giver dem mulighed for at være med til at </w:t>
      </w:r>
      <w:r w:rsidR="003128B2" w:rsidRPr="00701A1A">
        <w:rPr>
          <w:rFonts w:ascii="Arial" w:hAnsi="Arial" w:cs="Arial"/>
          <w:sz w:val="24"/>
          <w:szCs w:val="24"/>
          <w:lang w:val="da-DK"/>
        </w:rPr>
        <w:t xml:space="preserve">vælge </w:t>
      </w:r>
      <w:r w:rsidRPr="00701A1A">
        <w:rPr>
          <w:rFonts w:ascii="Arial" w:hAnsi="Arial" w:cs="Arial"/>
          <w:sz w:val="24"/>
          <w:szCs w:val="24"/>
          <w:lang w:val="da-DK"/>
        </w:rPr>
        <w:t xml:space="preserve">maden. </w:t>
      </w:r>
    </w:p>
    <w:p w:rsidR="001E472C" w:rsidRPr="00701A1A" w:rsidRDefault="001E472C" w:rsidP="003128B2">
      <w:pPr>
        <w:pStyle w:val="Afsender"/>
        <w:spacing w:line="360" w:lineRule="auto"/>
        <w:rPr>
          <w:rFonts w:ascii="Arial" w:hAnsi="Arial" w:cs="Arial"/>
          <w:sz w:val="24"/>
          <w:szCs w:val="24"/>
          <w:lang w:val="da-DK"/>
        </w:rPr>
      </w:pPr>
    </w:p>
    <w:p w:rsidR="001E472C" w:rsidRPr="00701A1A" w:rsidRDefault="00355A6B"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Kløften</w:t>
      </w:r>
    </w:p>
    <w:p w:rsidR="001E472C" w:rsidRPr="00701A1A" w:rsidRDefault="00355A6B" w:rsidP="003128B2">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Sommer 2017 </w:t>
      </w:r>
      <w:r w:rsidR="003128B2" w:rsidRPr="00701A1A">
        <w:rPr>
          <w:rFonts w:ascii="Arial" w:hAnsi="Arial" w:cs="Arial"/>
          <w:sz w:val="24"/>
          <w:szCs w:val="24"/>
          <w:lang w:val="da-DK"/>
        </w:rPr>
        <w:t>oprettede Dansk Skoleforening en førskolegruppe som hedder K</w:t>
      </w:r>
      <w:r w:rsidRPr="00701A1A">
        <w:rPr>
          <w:rFonts w:ascii="Arial" w:hAnsi="Arial" w:cs="Arial"/>
          <w:sz w:val="24"/>
          <w:szCs w:val="24"/>
          <w:lang w:val="da-DK"/>
        </w:rPr>
        <w:t xml:space="preserve">løften, under ledelse af Skovgades </w:t>
      </w:r>
      <w:r w:rsidR="003128B2" w:rsidRPr="00701A1A">
        <w:rPr>
          <w:rFonts w:ascii="Arial" w:hAnsi="Arial" w:cs="Arial"/>
          <w:sz w:val="24"/>
          <w:szCs w:val="24"/>
          <w:lang w:val="da-DK"/>
        </w:rPr>
        <w:t>B</w:t>
      </w:r>
      <w:r w:rsidRPr="00701A1A">
        <w:rPr>
          <w:rFonts w:ascii="Arial" w:hAnsi="Arial" w:cs="Arial"/>
          <w:sz w:val="24"/>
          <w:szCs w:val="24"/>
          <w:lang w:val="da-DK"/>
        </w:rPr>
        <w:t xml:space="preserve">ørnehave. Kløften har lokaler på Gustav Johannsen </w:t>
      </w:r>
      <w:r w:rsidR="003128B2" w:rsidRPr="00701A1A">
        <w:rPr>
          <w:rFonts w:ascii="Arial" w:hAnsi="Arial" w:cs="Arial"/>
          <w:sz w:val="24"/>
          <w:szCs w:val="24"/>
          <w:lang w:val="da-DK"/>
        </w:rPr>
        <w:t>S</w:t>
      </w:r>
      <w:r w:rsidRPr="00701A1A">
        <w:rPr>
          <w:rFonts w:ascii="Arial" w:hAnsi="Arial" w:cs="Arial"/>
          <w:sz w:val="24"/>
          <w:szCs w:val="24"/>
          <w:lang w:val="da-DK"/>
        </w:rPr>
        <w:t>kolen, med egen indgang og legeplads. Der er tre børnehaver som sender deres før</w:t>
      </w:r>
      <w:r w:rsidR="003128B2" w:rsidRPr="00701A1A">
        <w:rPr>
          <w:rFonts w:ascii="Arial" w:hAnsi="Arial" w:cs="Arial"/>
          <w:sz w:val="24"/>
          <w:szCs w:val="24"/>
          <w:lang w:val="da-DK"/>
        </w:rPr>
        <w:t>skolebørn i Kløften (Skovgades Børnehave, Duborg Børnehave og Vesteralle B</w:t>
      </w:r>
      <w:r w:rsidRPr="00701A1A">
        <w:rPr>
          <w:rFonts w:ascii="Arial" w:hAnsi="Arial" w:cs="Arial"/>
          <w:sz w:val="24"/>
          <w:szCs w:val="24"/>
          <w:lang w:val="da-DK"/>
        </w:rPr>
        <w:t>ørnehave</w:t>
      </w:r>
      <w:r w:rsidR="00383828">
        <w:rPr>
          <w:rFonts w:ascii="Arial" w:hAnsi="Arial" w:cs="Arial"/>
          <w:sz w:val="24"/>
          <w:szCs w:val="24"/>
          <w:lang w:val="da-DK"/>
        </w:rPr>
        <w:t>)</w:t>
      </w:r>
      <w:r w:rsidRPr="00701A1A">
        <w:rPr>
          <w:rFonts w:ascii="Arial" w:hAnsi="Arial" w:cs="Arial"/>
          <w:sz w:val="24"/>
          <w:szCs w:val="24"/>
          <w:lang w:val="da-DK"/>
        </w:rPr>
        <w:t>. I Kløften bliver der arbejdet mere målrettet</w:t>
      </w:r>
      <w:r w:rsidR="003128B2" w:rsidRPr="00701A1A">
        <w:rPr>
          <w:rFonts w:ascii="Arial" w:hAnsi="Arial" w:cs="Arial"/>
          <w:sz w:val="24"/>
          <w:szCs w:val="24"/>
          <w:lang w:val="da-DK"/>
        </w:rPr>
        <w:t xml:space="preserve"> med forberedelse til skolestart.</w:t>
      </w:r>
    </w:p>
    <w:p w:rsidR="00355A6B" w:rsidRPr="00701A1A" w:rsidRDefault="00355A6B" w:rsidP="008A1951">
      <w:pPr>
        <w:spacing w:line="360" w:lineRule="auto"/>
        <w:jc w:val="both"/>
        <w:rPr>
          <w:rFonts w:ascii="Arial" w:hAnsi="Arial" w:cs="Arial"/>
          <w:sz w:val="24"/>
          <w:szCs w:val="24"/>
          <w:lang w:val="da-DK"/>
        </w:rPr>
      </w:pPr>
    </w:p>
    <w:p w:rsidR="005B0748" w:rsidRPr="00701A1A" w:rsidRDefault="005B0748" w:rsidP="008A1951">
      <w:pPr>
        <w:spacing w:line="360" w:lineRule="auto"/>
        <w:jc w:val="both"/>
        <w:rPr>
          <w:rFonts w:ascii="Arial" w:hAnsi="Arial" w:cs="Arial"/>
          <w:sz w:val="24"/>
          <w:szCs w:val="24"/>
          <w:lang w:val="da-DK"/>
        </w:rPr>
      </w:pPr>
      <w:r w:rsidRPr="00701A1A">
        <w:rPr>
          <w:rFonts w:ascii="Arial" w:hAnsi="Arial" w:cs="Arial"/>
          <w:b/>
          <w:sz w:val="24"/>
          <w:szCs w:val="24"/>
          <w:u w:val="single"/>
          <w:lang w:val="da-DK"/>
        </w:rPr>
        <w:t>Traditioner/arrangementer</w:t>
      </w:r>
    </w:p>
    <w:p w:rsidR="005B0748" w:rsidRPr="00701A1A" w:rsidRDefault="005B0748" w:rsidP="005065E2">
      <w:pPr>
        <w:pStyle w:val="Afsender"/>
        <w:spacing w:line="360" w:lineRule="auto"/>
        <w:rPr>
          <w:rFonts w:ascii="Arial" w:hAnsi="Arial" w:cs="Arial"/>
          <w:sz w:val="24"/>
          <w:szCs w:val="24"/>
          <w:lang w:val="da-DK"/>
        </w:rPr>
      </w:pPr>
      <w:r w:rsidRPr="00701A1A">
        <w:rPr>
          <w:rFonts w:ascii="Arial" w:hAnsi="Arial" w:cs="Arial"/>
          <w:sz w:val="24"/>
          <w:szCs w:val="24"/>
          <w:lang w:val="da-DK"/>
        </w:rPr>
        <w:t>Vi synes, det er vigtigt at fastholde nogle af vores traditioner, bl.a.</w:t>
      </w:r>
    </w:p>
    <w:p w:rsidR="00E10DE4" w:rsidRPr="00701A1A" w:rsidRDefault="00E10DE4" w:rsidP="00E10DE4">
      <w:pPr>
        <w:pStyle w:val="Afsender"/>
        <w:spacing w:line="360" w:lineRule="auto"/>
        <w:rPr>
          <w:rFonts w:ascii="Arial" w:hAnsi="Arial" w:cs="Arial"/>
          <w:sz w:val="24"/>
          <w:szCs w:val="24"/>
          <w:lang w:val="da-DK"/>
        </w:rPr>
      </w:pPr>
    </w:p>
    <w:p w:rsidR="005B0748" w:rsidRPr="00701A1A" w:rsidRDefault="005B0748" w:rsidP="00682ACE">
      <w:pPr>
        <w:pStyle w:val="Afsender"/>
        <w:numPr>
          <w:ilvl w:val="0"/>
          <w:numId w:val="19"/>
        </w:numPr>
        <w:spacing w:line="360" w:lineRule="auto"/>
        <w:rPr>
          <w:rFonts w:ascii="Arial" w:hAnsi="Arial" w:cs="Arial"/>
          <w:sz w:val="24"/>
          <w:szCs w:val="24"/>
          <w:lang w:val="da-DK"/>
        </w:rPr>
      </w:pPr>
      <w:r w:rsidRPr="00701A1A">
        <w:rPr>
          <w:rFonts w:ascii="Arial" w:hAnsi="Arial" w:cs="Arial"/>
          <w:sz w:val="24"/>
          <w:szCs w:val="24"/>
          <w:lang w:val="da-DK"/>
        </w:rPr>
        <w:t>Fastelavn med udklædning og tøndeslagning.</w:t>
      </w:r>
    </w:p>
    <w:p w:rsidR="005B0748" w:rsidRPr="00701A1A" w:rsidRDefault="005B0748" w:rsidP="00682ACE">
      <w:pPr>
        <w:pStyle w:val="Afsender"/>
        <w:numPr>
          <w:ilvl w:val="0"/>
          <w:numId w:val="10"/>
        </w:numPr>
        <w:spacing w:line="360" w:lineRule="auto"/>
        <w:rPr>
          <w:rFonts w:ascii="Arial" w:hAnsi="Arial" w:cs="Arial"/>
          <w:sz w:val="24"/>
          <w:szCs w:val="24"/>
          <w:lang w:val="da-DK"/>
        </w:rPr>
      </w:pPr>
      <w:r w:rsidRPr="00701A1A">
        <w:rPr>
          <w:rFonts w:ascii="Arial" w:hAnsi="Arial" w:cs="Arial"/>
          <w:sz w:val="24"/>
          <w:szCs w:val="24"/>
          <w:lang w:val="da-DK"/>
        </w:rPr>
        <w:t>Påske</w:t>
      </w:r>
      <w:r w:rsidR="00EE6C57" w:rsidRPr="00701A1A">
        <w:rPr>
          <w:rFonts w:ascii="Arial" w:hAnsi="Arial" w:cs="Arial"/>
          <w:sz w:val="24"/>
          <w:szCs w:val="24"/>
          <w:lang w:val="da-DK"/>
        </w:rPr>
        <w:t>,</w:t>
      </w:r>
      <w:r w:rsidRPr="00701A1A">
        <w:rPr>
          <w:rFonts w:ascii="Arial" w:hAnsi="Arial" w:cs="Arial"/>
          <w:sz w:val="24"/>
          <w:szCs w:val="24"/>
          <w:lang w:val="da-DK"/>
        </w:rPr>
        <w:t xml:space="preserve"> hvor vi leder efter påskeæg og hygger os med et flot </w:t>
      </w:r>
      <w:r w:rsidR="00383828" w:rsidRPr="00701A1A">
        <w:rPr>
          <w:rFonts w:ascii="Arial" w:hAnsi="Arial" w:cs="Arial"/>
          <w:sz w:val="24"/>
          <w:szCs w:val="24"/>
          <w:lang w:val="da-DK"/>
        </w:rPr>
        <w:t>tagselvbord</w:t>
      </w:r>
      <w:r w:rsidRPr="00701A1A">
        <w:rPr>
          <w:rFonts w:ascii="Arial" w:hAnsi="Arial" w:cs="Arial"/>
          <w:sz w:val="24"/>
          <w:szCs w:val="24"/>
          <w:lang w:val="da-DK"/>
        </w:rPr>
        <w:t>.</w:t>
      </w:r>
    </w:p>
    <w:p w:rsidR="005B0748" w:rsidRPr="00E10DE4" w:rsidRDefault="005B0748" w:rsidP="00682ACE">
      <w:pPr>
        <w:pStyle w:val="Afsender"/>
        <w:numPr>
          <w:ilvl w:val="0"/>
          <w:numId w:val="10"/>
        </w:numPr>
        <w:spacing w:line="360" w:lineRule="auto"/>
        <w:rPr>
          <w:rFonts w:ascii="Arial" w:hAnsi="Arial" w:cs="Arial"/>
          <w:sz w:val="24"/>
          <w:szCs w:val="24"/>
        </w:rPr>
      </w:pPr>
      <w:r w:rsidRPr="005065E2">
        <w:rPr>
          <w:rFonts w:ascii="Arial" w:hAnsi="Arial" w:cs="Arial"/>
          <w:sz w:val="24"/>
          <w:szCs w:val="24"/>
        </w:rPr>
        <w:t xml:space="preserve">15. </w:t>
      </w:r>
      <w:r w:rsidR="00383828" w:rsidRPr="005065E2">
        <w:rPr>
          <w:rFonts w:ascii="Arial" w:hAnsi="Arial" w:cs="Arial"/>
          <w:sz w:val="24"/>
          <w:szCs w:val="24"/>
        </w:rPr>
        <w:t>April</w:t>
      </w:r>
      <w:r w:rsidR="00346746" w:rsidRPr="005065E2">
        <w:rPr>
          <w:rFonts w:ascii="Arial" w:hAnsi="Arial" w:cs="Arial"/>
          <w:sz w:val="24"/>
          <w:szCs w:val="24"/>
        </w:rPr>
        <w:t xml:space="preserve">, </w:t>
      </w:r>
      <w:r w:rsidRPr="005065E2">
        <w:rPr>
          <w:rFonts w:ascii="Arial" w:hAnsi="Arial" w:cs="Arial"/>
          <w:sz w:val="24"/>
          <w:szCs w:val="24"/>
        </w:rPr>
        <w:t>børnehavens fødselsdag.</w:t>
      </w:r>
    </w:p>
    <w:p w:rsidR="005B0748" w:rsidRPr="00701A1A" w:rsidRDefault="005B0748" w:rsidP="00682ACE">
      <w:pPr>
        <w:pStyle w:val="Afsender"/>
        <w:numPr>
          <w:ilvl w:val="0"/>
          <w:numId w:val="10"/>
        </w:numPr>
        <w:spacing w:line="360" w:lineRule="auto"/>
        <w:rPr>
          <w:rFonts w:ascii="Arial" w:hAnsi="Arial" w:cs="Arial"/>
          <w:sz w:val="24"/>
          <w:szCs w:val="24"/>
          <w:lang w:val="da-DK"/>
        </w:rPr>
      </w:pPr>
      <w:r w:rsidRPr="00701A1A">
        <w:rPr>
          <w:rFonts w:ascii="Arial" w:hAnsi="Arial" w:cs="Arial"/>
          <w:sz w:val="24"/>
          <w:szCs w:val="24"/>
          <w:lang w:val="da-DK"/>
        </w:rPr>
        <w:lastRenderedPageBreak/>
        <w:t>Vi deltager i arrangementet ”Flensburg macht Frühjahrsputz“.</w:t>
      </w:r>
    </w:p>
    <w:p w:rsidR="005B0748" w:rsidRPr="00701A1A" w:rsidRDefault="005B0748" w:rsidP="00682ACE">
      <w:pPr>
        <w:pStyle w:val="Afsender"/>
        <w:numPr>
          <w:ilvl w:val="0"/>
          <w:numId w:val="10"/>
        </w:numPr>
        <w:spacing w:line="360" w:lineRule="auto"/>
        <w:rPr>
          <w:rFonts w:ascii="Arial" w:hAnsi="Arial" w:cs="Arial"/>
          <w:sz w:val="24"/>
          <w:szCs w:val="24"/>
          <w:lang w:val="da-DK"/>
        </w:rPr>
      </w:pPr>
      <w:r w:rsidRPr="00701A1A">
        <w:rPr>
          <w:rFonts w:ascii="Arial" w:hAnsi="Arial" w:cs="Arial"/>
          <w:sz w:val="24"/>
          <w:szCs w:val="24"/>
          <w:lang w:val="da-DK"/>
        </w:rPr>
        <w:t>Skovuge en gang om året.</w:t>
      </w:r>
    </w:p>
    <w:p w:rsidR="005B0748" w:rsidRPr="005065E2" w:rsidRDefault="005B0748" w:rsidP="00682ACE">
      <w:pPr>
        <w:pStyle w:val="Afsender"/>
        <w:numPr>
          <w:ilvl w:val="0"/>
          <w:numId w:val="10"/>
        </w:numPr>
        <w:spacing w:line="360" w:lineRule="auto"/>
        <w:rPr>
          <w:rFonts w:ascii="Arial" w:hAnsi="Arial" w:cs="Arial"/>
          <w:sz w:val="24"/>
          <w:szCs w:val="24"/>
        </w:rPr>
      </w:pPr>
      <w:r w:rsidRPr="005065E2">
        <w:rPr>
          <w:rFonts w:ascii="Arial" w:hAnsi="Arial" w:cs="Arial"/>
          <w:sz w:val="24"/>
          <w:szCs w:val="24"/>
        </w:rPr>
        <w:t>Sommerfest eller familieudflugt.</w:t>
      </w:r>
    </w:p>
    <w:p w:rsidR="005B0748" w:rsidRPr="005065E2" w:rsidRDefault="005B0748" w:rsidP="00682ACE">
      <w:pPr>
        <w:pStyle w:val="Afsender"/>
        <w:numPr>
          <w:ilvl w:val="0"/>
          <w:numId w:val="10"/>
        </w:numPr>
        <w:spacing w:line="360" w:lineRule="auto"/>
        <w:rPr>
          <w:rFonts w:ascii="Arial" w:hAnsi="Arial" w:cs="Arial"/>
          <w:sz w:val="24"/>
          <w:szCs w:val="24"/>
        </w:rPr>
      </w:pPr>
      <w:r w:rsidRPr="005065E2">
        <w:rPr>
          <w:rFonts w:ascii="Arial" w:hAnsi="Arial" w:cs="Arial"/>
          <w:sz w:val="24"/>
          <w:szCs w:val="24"/>
        </w:rPr>
        <w:t>Årsmøde.</w:t>
      </w:r>
    </w:p>
    <w:p w:rsidR="005B0748" w:rsidRPr="00701A1A" w:rsidRDefault="00EE6C57" w:rsidP="00682ACE">
      <w:pPr>
        <w:pStyle w:val="Afsender"/>
        <w:numPr>
          <w:ilvl w:val="0"/>
          <w:numId w:val="10"/>
        </w:numPr>
        <w:spacing w:line="360" w:lineRule="auto"/>
        <w:rPr>
          <w:rFonts w:ascii="Arial" w:hAnsi="Arial" w:cs="Arial"/>
          <w:sz w:val="24"/>
          <w:szCs w:val="24"/>
          <w:lang w:val="da-DK"/>
        </w:rPr>
      </w:pPr>
      <w:r w:rsidRPr="00701A1A">
        <w:rPr>
          <w:rFonts w:ascii="Arial" w:hAnsi="Arial" w:cs="Arial"/>
          <w:sz w:val="24"/>
          <w:szCs w:val="24"/>
          <w:lang w:val="da-DK"/>
        </w:rPr>
        <w:t xml:space="preserve">Høstfest, </w:t>
      </w:r>
      <w:r w:rsidR="005B0748" w:rsidRPr="00701A1A">
        <w:rPr>
          <w:rFonts w:ascii="Arial" w:hAnsi="Arial" w:cs="Arial"/>
          <w:sz w:val="24"/>
          <w:szCs w:val="24"/>
          <w:lang w:val="da-DK"/>
        </w:rPr>
        <w:t>hvor vi tilbereder suppe af årstidens grøntsager.</w:t>
      </w:r>
    </w:p>
    <w:p w:rsidR="005B0748" w:rsidRPr="005065E2" w:rsidRDefault="005B0748" w:rsidP="00682ACE">
      <w:pPr>
        <w:pStyle w:val="Afsender"/>
        <w:numPr>
          <w:ilvl w:val="0"/>
          <w:numId w:val="10"/>
        </w:numPr>
        <w:spacing w:line="360" w:lineRule="auto"/>
        <w:rPr>
          <w:rFonts w:ascii="Arial" w:hAnsi="Arial" w:cs="Arial"/>
          <w:sz w:val="24"/>
          <w:szCs w:val="24"/>
        </w:rPr>
      </w:pPr>
      <w:r w:rsidRPr="005065E2">
        <w:rPr>
          <w:rFonts w:ascii="Arial" w:hAnsi="Arial" w:cs="Arial"/>
          <w:sz w:val="24"/>
          <w:szCs w:val="24"/>
        </w:rPr>
        <w:t>Lanternefest.</w:t>
      </w:r>
    </w:p>
    <w:p w:rsidR="00383828" w:rsidRDefault="005B0748" w:rsidP="003D4481">
      <w:pPr>
        <w:pStyle w:val="Afsender"/>
        <w:numPr>
          <w:ilvl w:val="0"/>
          <w:numId w:val="10"/>
        </w:numPr>
        <w:spacing w:line="360" w:lineRule="auto"/>
        <w:rPr>
          <w:rFonts w:ascii="Arial" w:hAnsi="Arial" w:cs="Arial"/>
          <w:sz w:val="24"/>
          <w:szCs w:val="24"/>
          <w:lang w:val="da-DK"/>
        </w:rPr>
      </w:pPr>
      <w:r w:rsidRPr="00383828">
        <w:rPr>
          <w:rFonts w:ascii="Arial" w:hAnsi="Arial" w:cs="Arial"/>
          <w:sz w:val="24"/>
          <w:szCs w:val="24"/>
          <w:lang w:val="da-DK"/>
        </w:rPr>
        <w:t>Juletraditioner med</w:t>
      </w:r>
      <w:r w:rsidR="00EE6C57" w:rsidRPr="00383828">
        <w:rPr>
          <w:rFonts w:ascii="Arial" w:hAnsi="Arial" w:cs="Arial"/>
          <w:sz w:val="24"/>
          <w:szCs w:val="24"/>
          <w:lang w:val="da-DK"/>
        </w:rPr>
        <w:t xml:space="preserve"> klip, </w:t>
      </w:r>
      <w:r w:rsidRPr="00383828">
        <w:rPr>
          <w:rFonts w:ascii="Arial" w:hAnsi="Arial" w:cs="Arial"/>
          <w:sz w:val="24"/>
          <w:szCs w:val="24"/>
          <w:lang w:val="da-DK"/>
        </w:rPr>
        <w:t>sange, julevandring</w:t>
      </w:r>
      <w:r w:rsidR="00EE6C57" w:rsidRPr="00383828">
        <w:rPr>
          <w:rFonts w:ascii="Arial" w:hAnsi="Arial" w:cs="Arial"/>
          <w:sz w:val="24"/>
          <w:szCs w:val="24"/>
          <w:lang w:val="da-DK"/>
        </w:rPr>
        <w:t>,</w:t>
      </w:r>
      <w:r w:rsidRPr="00383828">
        <w:rPr>
          <w:rFonts w:ascii="Arial" w:hAnsi="Arial" w:cs="Arial"/>
          <w:sz w:val="24"/>
          <w:szCs w:val="24"/>
          <w:lang w:val="da-DK"/>
        </w:rPr>
        <w:t xml:space="preserve"> julefest</w:t>
      </w:r>
      <w:r w:rsidR="00383828" w:rsidRPr="00383828">
        <w:rPr>
          <w:rFonts w:ascii="Arial" w:hAnsi="Arial" w:cs="Arial"/>
          <w:sz w:val="24"/>
          <w:szCs w:val="24"/>
          <w:lang w:val="da-DK"/>
        </w:rPr>
        <w:t xml:space="preserve"> og</w:t>
      </w:r>
      <w:r w:rsidR="005065E2" w:rsidRPr="00383828">
        <w:rPr>
          <w:rFonts w:ascii="Arial" w:hAnsi="Arial" w:cs="Arial"/>
          <w:sz w:val="24"/>
          <w:szCs w:val="24"/>
          <w:lang w:val="da-DK"/>
        </w:rPr>
        <w:t xml:space="preserve"> juletræspyntning</w:t>
      </w:r>
      <w:r w:rsidR="00383828" w:rsidRPr="00383828">
        <w:rPr>
          <w:rFonts w:ascii="Arial" w:hAnsi="Arial" w:cs="Arial"/>
          <w:sz w:val="24"/>
          <w:szCs w:val="24"/>
          <w:lang w:val="da-DK"/>
        </w:rPr>
        <w:t>.</w:t>
      </w:r>
    </w:p>
    <w:p w:rsidR="005B0748" w:rsidRPr="00383828" w:rsidRDefault="00383828" w:rsidP="003D4481">
      <w:pPr>
        <w:pStyle w:val="Afsender"/>
        <w:numPr>
          <w:ilvl w:val="0"/>
          <w:numId w:val="10"/>
        </w:numPr>
        <w:spacing w:line="360" w:lineRule="auto"/>
        <w:rPr>
          <w:rFonts w:ascii="Arial" w:hAnsi="Arial" w:cs="Arial"/>
          <w:sz w:val="24"/>
          <w:szCs w:val="24"/>
          <w:lang w:val="da-DK"/>
        </w:rPr>
      </w:pPr>
      <w:r>
        <w:rPr>
          <w:rFonts w:ascii="Arial" w:hAnsi="Arial" w:cs="Arial"/>
          <w:sz w:val="24"/>
          <w:szCs w:val="24"/>
          <w:lang w:val="da-DK"/>
        </w:rPr>
        <w:t>F</w:t>
      </w:r>
      <w:r w:rsidR="005B0748" w:rsidRPr="00383828">
        <w:rPr>
          <w:rFonts w:ascii="Arial" w:hAnsi="Arial" w:cs="Arial"/>
          <w:sz w:val="24"/>
          <w:szCs w:val="24"/>
          <w:lang w:val="da-DK"/>
        </w:rPr>
        <w:t>orældrekaffe ca. en gang om måneden i sommerhalvåret, hvor</w:t>
      </w:r>
      <w:r w:rsidR="00EE6C57" w:rsidRPr="00383828">
        <w:rPr>
          <w:rFonts w:ascii="Arial" w:hAnsi="Arial" w:cs="Arial"/>
          <w:sz w:val="24"/>
          <w:szCs w:val="24"/>
          <w:lang w:val="da-DK"/>
        </w:rPr>
        <w:t xml:space="preserve"> nogle</w:t>
      </w:r>
      <w:r w:rsidR="0062029F" w:rsidRPr="00383828">
        <w:rPr>
          <w:rFonts w:ascii="Arial" w:hAnsi="Arial" w:cs="Arial"/>
          <w:sz w:val="24"/>
          <w:szCs w:val="24"/>
          <w:lang w:val="da-DK"/>
        </w:rPr>
        <w:t xml:space="preserve"> forældre </w:t>
      </w:r>
      <w:r w:rsidR="00EE6C57" w:rsidRPr="00383828">
        <w:rPr>
          <w:rFonts w:ascii="Arial" w:hAnsi="Arial" w:cs="Arial"/>
          <w:sz w:val="24"/>
          <w:szCs w:val="24"/>
          <w:lang w:val="da-DK"/>
        </w:rPr>
        <w:t>medbringe</w:t>
      </w:r>
      <w:r w:rsidR="0062029F" w:rsidRPr="00383828">
        <w:rPr>
          <w:rFonts w:ascii="Arial" w:hAnsi="Arial" w:cs="Arial"/>
          <w:sz w:val="24"/>
          <w:szCs w:val="24"/>
          <w:lang w:val="da-DK"/>
        </w:rPr>
        <w:t>r</w:t>
      </w:r>
      <w:r w:rsidR="00EE6C57" w:rsidRPr="00383828">
        <w:rPr>
          <w:rFonts w:ascii="Arial" w:hAnsi="Arial" w:cs="Arial"/>
          <w:sz w:val="24"/>
          <w:szCs w:val="24"/>
          <w:lang w:val="da-DK"/>
        </w:rPr>
        <w:t xml:space="preserve"> en </w:t>
      </w:r>
      <w:r w:rsidR="005B0748" w:rsidRPr="00383828">
        <w:rPr>
          <w:rFonts w:ascii="Arial" w:hAnsi="Arial" w:cs="Arial"/>
          <w:sz w:val="24"/>
          <w:szCs w:val="24"/>
          <w:lang w:val="da-DK"/>
        </w:rPr>
        <w:t>kage</w:t>
      </w:r>
      <w:r w:rsidR="00EE6C57" w:rsidRPr="00383828">
        <w:rPr>
          <w:rFonts w:ascii="Arial" w:hAnsi="Arial" w:cs="Arial"/>
          <w:sz w:val="24"/>
          <w:szCs w:val="24"/>
          <w:lang w:val="da-DK"/>
        </w:rPr>
        <w:t>. Ideen er, at forældrene lærer hinanden at kende og danner nye kontakter til hinanden.</w:t>
      </w:r>
    </w:p>
    <w:p w:rsidR="004C1A7F" w:rsidRPr="00701A1A" w:rsidRDefault="005B0748" w:rsidP="00682ACE">
      <w:pPr>
        <w:pStyle w:val="Afsender"/>
        <w:numPr>
          <w:ilvl w:val="0"/>
          <w:numId w:val="10"/>
        </w:numPr>
        <w:spacing w:line="360" w:lineRule="auto"/>
        <w:rPr>
          <w:rFonts w:ascii="Arial" w:hAnsi="Arial" w:cs="Arial"/>
          <w:sz w:val="24"/>
          <w:szCs w:val="24"/>
          <w:lang w:val="da-DK"/>
        </w:rPr>
      </w:pPr>
      <w:r w:rsidRPr="00701A1A">
        <w:rPr>
          <w:rFonts w:ascii="Arial" w:hAnsi="Arial" w:cs="Arial"/>
          <w:sz w:val="24"/>
          <w:szCs w:val="24"/>
          <w:lang w:val="da-DK"/>
        </w:rPr>
        <w:t>Børnenes fødselsdage med flaghejsning, bollebagning, en lille gave</w:t>
      </w:r>
      <w:r w:rsidR="00383828">
        <w:rPr>
          <w:rFonts w:ascii="Arial" w:hAnsi="Arial" w:cs="Arial"/>
          <w:sz w:val="24"/>
          <w:szCs w:val="24"/>
          <w:lang w:val="da-DK"/>
        </w:rPr>
        <w:t>, krone</w:t>
      </w:r>
      <w:r w:rsidRPr="00701A1A">
        <w:rPr>
          <w:rFonts w:ascii="Arial" w:hAnsi="Arial" w:cs="Arial"/>
          <w:sz w:val="24"/>
          <w:szCs w:val="24"/>
          <w:lang w:val="da-DK"/>
        </w:rPr>
        <w:t xml:space="preserve"> og sang i rundkreds.</w:t>
      </w:r>
    </w:p>
    <w:p w:rsidR="00EE6C57" w:rsidRPr="00701A1A" w:rsidRDefault="00EE6C57" w:rsidP="00682ACE">
      <w:pPr>
        <w:pStyle w:val="Afsender"/>
        <w:numPr>
          <w:ilvl w:val="0"/>
          <w:numId w:val="10"/>
        </w:numPr>
        <w:spacing w:line="360" w:lineRule="auto"/>
        <w:rPr>
          <w:rFonts w:ascii="Arial" w:hAnsi="Arial" w:cs="Arial"/>
          <w:sz w:val="24"/>
          <w:szCs w:val="24"/>
          <w:lang w:val="da-DK"/>
        </w:rPr>
      </w:pPr>
      <w:r w:rsidRPr="00701A1A">
        <w:rPr>
          <w:rFonts w:ascii="Arial" w:hAnsi="Arial" w:cs="Arial"/>
          <w:sz w:val="24"/>
          <w:szCs w:val="24"/>
          <w:lang w:val="da-DK"/>
        </w:rPr>
        <w:t>Besøg på alderdomshjemmet, hvor to generationer mødes. En gang om måneden besøger de kommende førskoleb</w:t>
      </w:r>
      <w:r w:rsidR="004C1A7F" w:rsidRPr="00701A1A">
        <w:rPr>
          <w:rFonts w:ascii="Arial" w:hAnsi="Arial" w:cs="Arial"/>
          <w:sz w:val="24"/>
          <w:szCs w:val="24"/>
          <w:lang w:val="da-DK"/>
        </w:rPr>
        <w:t>ørn det danske alderdomshjem i Flensborg, hvor de to generationer er sammen o</w:t>
      </w:r>
      <w:r w:rsidR="00383828">
        <w:rPr>
          <w:rFonts w:ascii="Arial" w:hAnsi="Arial" w:cs="Arial"/>
          <w:sz w:val="24"/>
          <w:szCs w:val="24"/>
          <w:lang w:val="da-DK"/>
        </w:rPr>
        <w:t>m fælles aktiviteter, som f.eks.</w:t>
      </w:r>
      <w:r w:rsidR="004C1A7F" w:rsidRPr="00701A1A">
        <w:rPr>
          <w:rFonts w:ascii="Arial" w:hAnsi="Arial" w:cs="Arial"/>
          <w:sz w:val="24"/>
          <w:szCs w:val="24"/>
          <w:lang w:val="da-DK"/>
        </w:rPr>
        <w:t xml:space="preserve"> sang, musik, klippe klistre og spil.</w:t>
      </w:r>
    </w:p>
    <w:p w:rsidR="0062029F" w:rsidRPr="005065E2" w:rsidRDefault="0062029F" w:rsidP="00682ACE">
      <w:pPr>
        <w:pStyle w:val="Afsender"/>
        <w:numPr>
          <w:ilvl w:val="0"/>
          <w:numId w:val="10"/>
        </w:numPr>
        <w:spacing w:line="360" w:lineRule="auto"/>
        <w:rPr>
          <w:rFonts w:ascii="Arial" w:hAnsi="Arial" w:cs="Arial"/>
          <w:sz w:val="24"/>
          <w:szCs w:val="24"/>
        </w:rPr>
      </w:pPr>
      <w:r w:rsidRPr="005065E2">
        <w:rPr>
          <w:rFonts w:ascii="Arial" w:hAnsi="Arial" w:cs="Arial"/>
          <w:sz w:val="24"/>
          <w:szCs w:val="24"/>
        </w:rPr>
        <w:t>Loppemarked</w:t>
      </w:r>
      <w:r w:rsidR="005065E2">
        <w:rPr>
          <w:rFonts w:ascii="Arial" w:hAnsi="Arial" w:cs="Arial"/>
          <w:sz w:val="24"/>
          <w:szCs w:val="24"/>
        </w:rPr>
        <w:t>.</w:t>
      </w:r>
    </w:p>
    <w:p w:rsidR="0062029F" w:rsidRPr="00701A1A" w:rsidRDefault="0062029F" w:rsidP="00682ACE">
      <w:pPr>
        <w:pStyle w:val="Afsender"/>
        <w:numPr>
          <w:ilvl w:val="0"/>
          <w:numId w:val="10"/>
        </w:numPr>
        <w:spacing w:line="360" w:lineRule="auto"/>
        <w:rPr>
          <w:rFonts w:ascii="Arial" w:hAnsi="Arial" w:cs="Arial"/>
          <w:sz w:val="24"/>
          <w:szCs w:val="24"/>
          <w:lang w:val="da-DK"/>
        </w:rPr>
      </w:pPr>
      <w:r w:rsidRPr="00701A1A">
        <w:rPr>
          <w:rFonts w:ascii="Arial" w:hAnsi="Arial" w:cs="Arial"/>
          <w:sz w:val="24"/>
          <w:szCs w:val="24"/>
          <w:lang w:val="da-DK"/>
        </w:rPr>
        <w:t xml:space="preserve">Forældreaftener i løbet af året. </w:t>
      </w:r>
    </w:p>
    <w:p w:rsidR="00A074F4" w:rsidRPr="00701A1A" w:rsidRDefault="00A074F4" w:rsidP="008A1951">
      <w:pPr>
        <w:spacing w:line="360" w:lineRule="auto"/>
        <w:jc w:val="both"/>
        <w:rPr>
          <w:rFonts w:ascii="Arial" w:hAnsi="Arial" w:cs="Arial"/>
          <w:sz w:val="24"/>
          <w:szCs w:val="24"/>
          <w:lang w:val="da-DK"/>
        </w:rPr>
      </w:pPr>
    </w:p>
    <w:p w:rsidR="00E10DE4" w:rsidRPr="00701A1A" w:rsidRDefault="002A3F1B" w:rsidP="008A1951">
      <w:pPr>
        <w:spacing w:line="360" w:lineRule="auto"/>
        <w:jc w:val="both"/>
        <w:rPr>
          <w:rFonts w:ascii="Arial" w:hAnsi="Arial" w:cs="Arial"/>
          <w:b/>
          <w:color w:val="C00000"/>
          <w:sz w:val="28"/>
          <w:szCs w:val="28"/>
          <w:lang w:val="da-DK"/>
        </w:rPr>
      </w:pPr>
      <w:r w:rsidRPr="00701A1A">
        <w:rPr>
          <w:rFonts w:ascii="Arial" w:hAnsi="Arial" w:cs="Arial"/>
          <w:b/>
          <w:color w:val="C00000"/>
          <w:sz w:val="28"/>
          <w:szCs w:val="28"/>
          <w:lang w:val="da-DK"/>
        </w:rPr>
        <w:t>Personalesamarbejde</w:t>
      </w:r>
    </w:p>
    <w:p w:rsidR="005B0748" w:rsidRPr="00701A1A" w:rsidRDefault="005B0748" w:rsidP="008A1951">
      <w:pPr>
        <w:spacing w:line="360" w:lineRule="auto"/>
        <w:jc w:val="both"/>
        <w:rPr>
          <w:rFonts w:ascii="Arial" w:hAnsi="Arial" w:cs="Arial"/>
          <w:b/>
          <w:color w:val="C00000"/>
          <w:sz w:val="28"/>
          <w:szCs w:val="28"/>
          <w:lang w:val="da-DK"/>
        </w:rPr>
      </w:pPr>
      <w:r w:rsidRPr="00701A1A">
        <w:rPr>
          <w:rFonts w:ascii="Arial" w:hAnsi="Arial" w:cs="Arial"/>
          <w:sz w:val="24"/>
          <w:szCs w:val="24"/>
          <w:lang w:val="da-DK"/>
        </w:rPr>
        <w:t xml:space="preserve">Vi ønsker at skabe en fælles følelse for vores arbejdsplads, hvor alle føler et medansvar og bevarer en åbenhed og ærlighed </w:t>
      </w:r>
      <w:r w:rsidR="004C1A7F" w:rsidRPr="00701A1A">
        <w:rPr>
          <w:rFonts w:ascii="Arial" w:hAnsi="Arial" w:cs="Arial"/>
          <w:sz w:val="24"/>
          <w:szCs w:val="24"/>
          <w:lang w:val="da-DK"/>
        </w:rPr>
        <w:t>over for</w:t>
      </w:r>
      <w:r w:rsidRPr="00701A1A">
        <w:rPr>
          <w:rFonts w:ascii="Arial" w:hAnsi="Arial" w:cs="Arial"/>
          <w:sz w:val="24"/>
          <w:szCs w:val="24"/>
          <w:lang w:val="da-DK"/>
        </w:rPr>
        <w:t xml:space="preserve"> hinanden uden at miste respekten.</w:t>
      </w:r>
      <w:r w:rsidR="00C77558" w:rsidRPr="00701A1A">
        <w:rPr>
          <w:rFonts w:ascii="Arial" w:hAnsi="Arial" w:cs="Arial"/>
          <w:sz w:val="24"/>
          <w:szCs w:val="24"/>
          <w:lang w:val="da-DK"/>
        </w:rPr>
        <w:t xml:space="preserve"> For at opnå denne fælles følelse, kræver det en positiv og åben kommunikation, hvor vi blandt andet udfordrer hinanden fagligt og ser positivt på forskelligheder. </w:t>
      </w:r>
      <w:r w:rsidR="0014032B" w:rsidRPr="00701A1A">
        <w:rPr>
          <w:rFonts w:ascii="Arial" w:hAnsi="Arial" w:cs="Arial"/>
          <w:sz w:val="24"/>
          <w:szCs w:val="24"/>
          <w:lang w:val="da-DK"/>
        </w:rPr>
        <w:t>Ydermere lever vi op til at være gode rollemodeller for børn og forældre, så alle</w:t>
      </w:r>
      <w:r w:rsidRPr="00701A1A">
        <w:rPr>
          <w:rFonts w:ascii="Arial" w:hAnsi="Arial" w:cs="Arial"/>
          <w:sz w:val="24"/>
          <w:szCs w:val="24"/>
          <w:lang w:val="da-DK"/>
        </w:rPr>
        <w:t xml:space="preserve"> føler </w:t>
      </w:r>
      <w:r w:rsidR="0014032B" w:rsidRPr="00701A1A">
        <w:rPr>
          <w:rFonts w:ascii="Arial" w:hAnsi="Arial" w:cs="Arial"/>
          <w:sz w:val="24"/>
          <w:szCs w:val="24"/>
          <w:lang w:val="da-DK"/>
        </w:rPr>
        <w:t xml:space="preserve">sig tryg i </w:t>
      </w:r>
      <w:r w:rsidRPr="00701A1A">
        <w:rPr>
          <w:rFonts w:ascii="Arial" w:hAnsi="Arial" w:cs="Arial"/>
          <w:sz w:val="24"/>
          <w:szCs w:val="24"/>
          <w:lang w:val="da-DK"/>
        </w:rPr>
        <w:t>institutionen.</w:t>
      </w:r>
    </w:p>
    <w:p w:rsidR="0014032B" w:rsidRPr="00701A1A" w:rsidRDefault="0014032B" w:rsidP="008A1951">
      <w:pPr>
        <w:spacing w:line="360" w:lineRule="auto"/>
        <w:jc w:val="both"/>
        <w:rPr>
          <w:rFonts w:ascii="Arial" w:hAnsi="Arial" w:cs="Arial"/>
          <w:b/>
          <w:sz w:val="24"/>
          <w:szCs w:val="24"/>
          <w:u w:val="single"/>
          <w:lang w:val="da-DK"/>
        </w:rPr>
      </w:pPr>
    </w:p>
    <w:p w:rsidR="00991909" w:rsidRPr="00701A1A" w:rsidRDefault="00991909" w:rsidP="008A1951">
      <w:pPr>
        <w:spacing w:line="360" w:lineRule="auto"/>
        <w:jc w:val="both"/>
        <w:rPr>
          <w:rFonts w:ascii="Arial" w:hAnsi="Arial" w:cs="Arial"/>
          <w:b/>
          <w:color w:val="C00000"/>
          <w:sz w:val="28"/>
          <w:szCs w:val="28"/>
          <w:lang w:val="da-DK"/>
        </w:rPr>
      </w:pPr>
      <w:r w:rsidRPr="00701A1A">
        <w:rPr>
          <w:rFonts w:ascii="Arial" w:hAnsi="Arial" w:cs="Arial"/>
          <w:b/>
          <w:color w:val="C00000"/>
          <w:sz w:val="28"/>
          <w:szCs w:val="28"/>
          <w:lang w:val="da-DK"/>
        </w:rPr>
        <w:t>Forældresamarbejde</w:t>
      </w:r>
    </w:p>
    <w:p w:rsidR="0000559C" w:rsidRPr="00701A1A" w:rsidRDefault="0000559C"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Målsætning</w:t>
      </w:r>
    </w:p>
    <w:p w:rsidR="00991909" w:rsidRPr="00701A1A" w:rsidRDefault="00991909" w:rsidP="00CB1480">
      <w:pPr>
        <w:pStyle w:val="Afsender"/>
        <w:spacing w:line="360" w:lineRule="auto"/>
        <w:rPr>
          <w:rFonts w:ascii="Arial" w:hAnsi="Arial" w:cs="Arial"/>
          <w:sz w:val="24"/>
          <w:szCs w:val="24"/>
          <w:lang w:val="da-DK"/>
        </w:rPr>
      </w:pPr>
      <w:r w:rsidRPr="00701A1A">
        <w:rPr>
          <w:rFonts w:ascii="Arial" w:hAnsi="Arial" w:cs="Arial"/>
          <w:sz w:val="24"/>
          <w:szCs w:val="24"/>
          <w:lang w:val="da-DK"/>
        </w:rPr>
        <w:t>Målsætningen for forældresamarbejdet er at fremme samarbejdet og dialogen mellem forældre og personalet til gavn for en tryg hverdag for både børn og forældre.</w:t>
      </w:r>
    </w:p>
    <w:p w:rsidR="00991909" w:rsidRPr="00701A1A" w:rsidRDefault="00991909" w:rsidP="00CB1480">
      <w:pPr>
        <w:pStyle w:val="Afsender"/>
        <w:spacing w:line="360" w:lineRule="auto"/>
        <w:rPr>
          <w:rFonts w:ascii="Arial" w:hAnsi="Arial" w:cs="Arial"/>
          <w:sz w:val="24"/>
          <w:szCs w:val="24"/>
          <w:lang w:val="da-DK"/>
        </w:rPr>
      </w:pPr>
      <w:r w:rsidRPr="00701A1A">
        <w:rPr>
          <w:rFonts w:ascii="Arial" w:hAnsi="Arial" w:cs="Arial"/>
          <w:sz w:val="24"/>
          <w:szCs w:val="24"/>
          <w:lang w:val="da-DK"/>
        </w:rPr>
        <w:t>Forudsætningen for at børnene er trygge kræver, at forældre og personalet har tillid og gensidig respekt for hinanden i samarbejdet om det enkelte barn.</w:t>
      </w:r>
    </w:p>
    <w:p w:rsidR="00991909" w:rsidRPr="00701A1A" w:rsidRDefault="00991909" w:rsidP="00CB1480">
      <w:pPr>
        <w:pStyle w:val="Afsender"/>
        <w:spacing w:line="360" w:lineRule="auto"/>
        <w:rPr>
          <w:rFonts w:ascii="Arial" w:hAnsi="Arial" w:cs="Arial"/>
          <w:sz w:val="24"/>
          <w:szCs w:val="24"/>
          <w:lang w:val="da-DK"/>
        </w:rPr>
      </w:pPr>
      <w:r w:rsidRPr="00701A1A">
        <w:rPr>
          <w:rFonts w:ascii="Arial" w:hAnsi="Arial" w:cs="Arial"/>
          <w:sz w:val="24"/>
          <w:szCs w:val="24"/>
          <w:lang w:val="da-DK"/>
        </w:rPr>
        <w:t>D</w:t>
      </w:r>
      <w:r w:rsidR="00CB1480" w:rsidRPr="00701A1A">
        <w:rPr>
          <w:rFonts w:ascii="Arial" w:hAnsi="Arial" w:cs="Arial"/>
          <w:sz w:val="24"/>
          <w:szCs w:val="24"/>
          <w:lang w:val="da-DK"/>
        </w:rPr>
        <w:t xml:space="preserve">en gensidige åbenhed og dialog </w:t>
      </w:r>
      <w:r w:rsidRPr="00701A1A">
        <w:rPr>
          <w:rFonts w:ascii="Arial" w:hAnsi="Arial" w:cs="Arial"/>
          <w:sz w:val="24"/>
          <w:szCs w:val="24"/>
          <w:lang w:val="da-DK"/>
        </w:rPr>
        <w:t xml:space="preserve">omkring hvad der sker i barnets hverdag i </w:t>
      </w:r>
      <w:r w:rsidR="00CB1480" w:rsidRPr="00701A1A">
        <w:rPr>
          <w:rFonts w:ascii="Arial" w:hAnsi="Arial" w:cs="Arial"/>
          <w:sz w:val="24"/>
          <w:szCs w:val="24"/>
          <w:lang w:val="da-DK"/>
        </w:rPr>
        <w:t>institutionen</w:t>
      </w:r>
      <w:r w:rsidRPr="00701A1A">
        <w:rPr>
          <w:rFonts w:ascii="Arial" w:hAnsi="Arial" w:cs="Arial"/>
          <w:sz w:val="24"/>
          <w:szCs w:val="24"/>
          <w:lang w:val="da-DK"/>
        </w:rPr>
        <w:t xml:space="preserve"> og hjemmet, er vigtig for forståelsen af barnets reaktioner. Især hvis der sker ændringer i barnets liv, kan dette have stor betydning i hverdagen, hvilket er vigtigt at informere </w:t>
      </w:r>
      <w:r w:rsidR="00C77558" w:rsidRPr="00701A1A">
        <w:rPr>
          <w:rFonts w:ascii="Arial" w:hAnsi="Arial" w:cs="Arial"/>
          <w:sz w:val="24"/>
          <w:szCs w:val="24"/>
          <w:lang w:val="da-DK"/>
        </w:rPr>
        <w:t>institutionen</w:t>
      </w:r>
      <w:r w:rsidRPr="00701A1A">
        <w:rPr>
          <w:rFonts w:ascii="Arial" w:hAnsi="Arial" w:cs="Arial"/>
          <w:sz w:val="24"/>
          <w:szCs w:val="24"/>
          <w:lang w:val="da-DK"/>
        </w:rPr>
        <w:t xml:space="preserve"> om.</w:t>
      </w:r>
    </w:p>
    <w:p w:rsidR="00CB1480" w:rsidRPr="00701A1A" w:rsidRDefault="00CB1480" w:rsidP="00CB1480">
      <w:pPr>
        <w:pStyle w:val="Afsender"/>
        <w:spacing w:line="360" w:lineRule="auto"/>
        <w:rPr>
          <w:rFonts w:ascii="Arial" w:hAnsi="Arial" w:cs="Arial"/>
          <w:sz w:val="24"/>
          <w:szCs w:val="24"/>
          <w:lang w:val="da-DK"/>
        </w:rPr>
      </w:pPr>
    </w:p>
    <w:p w:rsidR="00CB1480" w:rsidRPr="00701A1A" w:rsidRDefault="00991909"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Informationer til nye forældre</w:t>
      </w:r>
    </w:p>
    <w:p w:rsidR="00991909" w:rsidRPr="00701A1A" w:rsidRDefault="00991909" w:rsidP="00CB1480">
      <w:pPr>
        <w:pStyle w:val="Afsender"/>
        <w:spacing w:line="360" w:lineRule="auto"/>
        <w:rPr>
          <w:rFonts w:ascii="Arial" w:hAnsi="Arial" w:cs="Arial"/>
          <w:sz w:val="24"/>
          <w:szCs w:val="24"/>
          <w:lang w:val="da-DK"/>
        </w:rPr>
      </w:pPr>
      <w:r w:rsidRPr="00701A1A">
        <w:rPr>
          <w:rFonts w:ascii="Arial" w:hAnsi="Arial" w:cs="Arial"/>
          <w:sz w:val="24"/>
          <w:szCs w:val="24"/>
          <w:lang w:val="da-DK"/>
        </w:rPr>
        <w:t>Ved indmeldingen bliver forældrene gjort bekendt med Skoleforeningens formål, børnehavens og sk</w:t>
      </w:r>
      <w:r w:rsidR="00136C86" w:rsidRPr="00701A1A">
        <w:rPr>
          <w:rFonts w:ascii="Arial" w:hAnsi="Arial" w:cs="Arial"/>
          <w:sz w:val="24"/>
          <w:szCs w:val="24"/>
          <w:lang w:val="da-DK"/>
        </w:rPr>
        <w:t xml:space="preserve">olens opgave jvf. § 3, 4 og 5 i </w:t>
      </w:r>
      <w:r w:rsidRPr="00701A1A">
        <w:rPr>
          <w:rFonts w:ascii="Arial" w:hAnsi="Arial" w:cs="Arial"/>
          <w:sz w:val="24"/>
          <w:szCs w:val="24"/>
          <w:lang w:val="da-DK"/>
        </w:rPr>
        <w:t>Vedtægterne for Dansk Skolefor</w:t>
      </w:r>
      <w:r w:rsidR="00346746" w:rsidRPr="00701A1A">
        <w:rPr>
          <w:rFonts w:ascii="Arial" w:hAnsi="Arial" w:cs="Arial"/>
          <w:sz w:val="24"/>
          <w:szCs w:val="24"/>
          <w:lang w:val="da-DK"/>
        </w:rPr>
        <w:t xml:space="preserve">ening for Sydslesvig. Derudover </w:t>
      </w:r>
      <w:r w:rsidRPr="00701A1A">
        <w:rPr>
          <w:rFonts w:ascii="Arial" w:hAnsi="Arial" w:cs="Arial"/>
          <w:sz w:val="24"/>
          <w:szCs w:val="24"/>
          <w:lang w:val="da-DK"/>
        </w:rPr>
        <w:t>gøres der opmærksom på, at de a</w:t>
      </w:r>
      <w:r w:rsidR="00346746" w:rsidRPr="00701A1A">
        <w:rPr>
          <w:rFonts w:ascii="Arial" w:hAnsi="Arial" w:cs="Arial"/>
          <w:sz w:val="24"/>
          <w:szCs w:val="24"/>
          <w:lang w:val="da-DK"/>
        </w:rPr>
        <w:t xml:space="preserve">ccepterer ovenstående med deres </w:t>
      </w:r>
      <w:r w:rsidRPr="00701A1A">
        <w:rPr>
          <w:rFonts w:ascii="Arial" w:hAnsi="Arial" w:cs="Arial"/>
          <w:sz w:val="24"/>
          <w:szCs w:val="24"/>
          <w:lang w:val="da-DK"/>
        </w:rPr>
        <w:t xml:space="preserve">underskrift, og </w:t>
      </w:r>
      <w:r w:rsidRPr="00383828">
        <w:rPr>
          <w:rFonts w:ascii="Arial" w:hAnsi="Arial" w:cs="Arial"/>
          <w:sz w:val="24"/>
          <w:szCs w:val="24"/>
          <w:lang w:val="da-DK"/>
        </w:rPr>
        <w:t>at de forpligtiger sig til at lære dansk, hvis de ikke kan det i forvejen</w:t>
      </w:r>
      <w:r w:rsidRPr="00701A1A">
        <w:rPr>
          <w:rFonts w:ascii="Arial" w:hAnsi="Arial" w:cs="Arial"/>
          <w:sz w:val="24"/>
          <w:szCs w:val="24"/>
          <w:lang w:val="da-DK"/>
        </w:rPr>
        <w:t>. Forældrene bliver informeret om institutionen og får nogle praktiske oplysninger i forbindelse med barnets start i børnehaven.</w:t>
      </w:r>
    </w:p>
    <w:p w:rsidR="00991909" w:rsidRPr="00701A1A" w:rsidRDefault="00991909" w:rsidP="00CB1480">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Ved første besøg får forældre og barn en rundvisning af lederen. Her bliver </w:t>
      </w:r>
      <w:r w:rsidR="0000559C" w:rsidRPr="00701A1A">
        <w:rPr>
          <w:rFonts w:ascii="Arial" w:hAnsi="Arial" w:cs="Arial"/>
          <w:sz w:val="24"/>
          <w:szCs w:val="24"/>
          <w:lang w:val="da-DK"/>
        </w:rPr>
        <w:t>institutionens</w:t>
      </w:r>
      <w:r w:rsidRPr="00701A1A">
        <w:rPr>
          <w:rFonts w:ascii="Arial" w:hAnsi="Arial" w:cs="Arial"/>
          <w:sz w:val="24"/>
          <w:szCs w:val="24"/>
          <w:lang w:val="da-DK"/>
        </w:rPr>
        <w:t xml:space="preserve"> dagsrytme gennemgået.</w:t>
      </w:r>
    </w:p>
    <w:p w:rsidR="00991909" w:rsidRPr="00701A1A" w:rsidRDefault="00991909" w:rsidP="00CB1480">
      <w:pPr>
        <w:pStyle w:val="Afsender"/>
        <w:spacing w:line="360" w:lineRule="auto"/>
        <w:rPr>
          <w:rFonts w:ascii="Arial" w:hAnsi="Arial" w:cs="Arial"/>
          <w:sz w:val="24"/>
          <w:szCs w:val="24"/>
          <w:lang w:val="da-DK"/>
        </w:rPr>
      </w:pPr>
      <w:r w:rsidRPr="00701A1A">
        <w:rPr>
          <w:rFonts w:ascii="Arial" w:hAnsi="Arial" w:cs="Arial"/>
          <w:sz w:val="24"/>
          <w:szCs w:val="24"/>
          <w:lang w:val="da-DK"/>
        </w:rPr>
        <w:t>Der bliver orienteret om institutio</w:t>
      </w:r>
      <w:r w:rsidR="00A92263" w:rsidRPr="00701A1A">
        <w:rPr>
          <w:rFonts w:ascii="Arial" w:hAnsi="Arial" w:cs="Arial"/>
          <w:sz w:val="24"/>
          <w:szCs w:val="24"/>
          <w:lang w:val="da-DK"/>
        </w:rPr>
        <w:t>nen og de får udleveret et info</w:t>
      </w:r>
      <w:r w:rsidRPr="00701A1A">
        <w:rPr>
          <w:rFonts w:ascii="Arial" w:hAnsi="Arial" w:cs="Arial"/>
          <w:sz w:val="24"/>
          <w:szCs w:val="24"/>
          <w:lang w:val="da-DK"/>
        </w:rPr>
        <w:t xml:space="preserve">hæfte om </w:t>
      </w:r>
      <w:r w:rsidR="0000559C" w:rsidRPr="00701A1A">
        <w:rPr>
          <w:rFonts w:ascii="Arial" w:hAnsi="Arial" w:cs="Arial"/>
          <w:sz w:val="24"/>
          <w:szCs w:val="24"/>
          <w:lang w:val="da-DK"/>
        </w:rPr>
        <w:t>daginstitutionen</w:t>
      </w:r>
      <w:r w:rsidR="00A92263" w:rsidRPr="00701A1A">
        <w:rPr>
          <w:rFonts w:ascii="Arial" w:hAnsi="Arial" w:cs="Arial"/>
          <w:sz w:val="24"/>
          <w:szCs w:val="24"/>
          <w:lang w:val="da-DK"/>
        </w:rPr>
        <w:t>. E</w:t>
      </w:r>
      <w:r w:rsidRPr="00701A1A">
        <w:rPr>
          <w:rFonts w:ascii="Arial" w:hAnsi="Arial" w:cs="Arial"/>
          <w:sz w:val="24"/>
          <w:szCs w:val="24"/>
          <w:lang w:val="da-DK"/>
        </w:rPr>
        <w:t xml:space="preserve">ndvidere bliver barnet og dets familie præsenteret for </w:t>
      </w:r>
      <w:r w:rsidR="00A92263" w:rsidRPr="00701A1A">
        <w:rPr>
          <w:rFonts w:ascii="Arial" w:hAnsi="Arial" w:cs="Arial"/>
          <w:sz w:val="24"/>
          <w:szCs w:val="24"/>
          <w:lang w:val="da-DK"/>
        </w:rPr>
        <w:t>husets</w:t>
      </w:r>
      <w:r w:rsidRPr="00701A1A">
        <w:rPr>
          <w:rFonts w:ascii="Arial" w:hAnsi="Arial" w:cs="Arial"/>
          <w:sz w:val="24"/>
          <w:szCs w:val="24"/>
          <w:lang w:val="da-DK"/>
        </w:rPr>
        <w:t xml:space="preserve"> medarbejder</w:t>
      </w:r>
      <w:r w:rsidR="00A92263" w:rsidRPr="00701A1A">
        <w:rPr>
          <w:rFonts w:ascii="Arial" w:hAnsi="Arial" w:cs="Arial"/>
          <w:sz w:val="24"/>
          <w:szCs w:val="24"/>
          <w:lang w:val="da-DK"/>
        </w:rPr>
        <w:t>e</w:t>
      </w:r>
      <w:r w:rsidRPr="00701A1A">
        <w:rPr>
          <w:rFonts w:ascii="Arial" w:hAnsi="Arial" w:cs="Arial"/>
          <w:sz w:val="24"/>
          <w:szCs w:val="24"/>
          <w:lang w:val="da-DK"/>
        </w:rPr>
        <w:t xml:space="preserve">. </w:t>
      </w:r>
    </w:p>
    <w:p w:rsidR="00991909" w:rsidRPr="00701A1A" w:rsidRDefault="00991909" w:rsidP="00CB1480">
      <w:pPr>
        <w:pStyle w:val="Afsender"/>
        <w:spacing w:line="360" w:lineRule="auto"/>
        <w:rPr>
          <w:rFonts w:ascii="Arial" w:hAnsi="Arial" w:cs="Arial"/>
          <w:sz w:val="24"/>
          <w:szCs w:val="24"/>
          <w:lang w:val="da-DK"/>
        </w:rPr>
      </w:pPr>
      <w:r w:rsidRPr="00701A1A">
        <w:rPr>
          <w:rFonts w:ascii="Arial" w:hAnsi="Arial" w:cs="Arial"/>
          <w:sz w:val="24"/>
          <w:szCs w:val="24"/>
          <w:lang w:val="da-DK"/>
        </w:rPr>
        <w:t>Det er vigtigt, at vi giver os tid til en snak med forældrene, så de føler sig trygge ved at overlade barnet til os.</w:t>
      </w:r>
    </w:p>
    <w:p w:rsidR="00991909" w:rsidRPr="00701A1A" w:rsidRDefault="00991909" w:rsidP="008A1951">
      <w:pPr>
        <w:spacing w:line="360" w:lineRule="auto"/>
        <w:jc w:val="both"/>
        <w:rPr>
          <w:rFonts w:ascii="Arial" w:hAnsi="Arial" w:cs="Arial"/>
          <w:sz w:val="24"/>
          <w:szCs w:val="24"/>
          <w:lang w:val="da-DK"/>
        </w:rPr>
      </w:pPr>
      <w:r w:rsidRPr="00701A1A">
        <w:rPr>
          <w:rFonts w:ascii="Arial" w:hAnsi="Arial" w:cs="Arial"/>
          <w:sz w:val="24"/>
          <w:szCs w:val="24"/>
          <w:lang w:val="da-DK"/>
        </w:rPr>
        <w:lastRenderedPageBreak/>
        <w:t>Inden barnet starter bliver der sendt et velkomstbrev ud til familien.</w:t>
      </w:r>
      <w:r w:rsidR="00383828">
        <w:rPr>
          <w:rFonts w:ascii="Arial" w:hAnsi="Arial" w:cs="Arial"/>
          <w:sz w:val="24"/>
          <w:szCs w:val="24"/>
          <w:lang w:val="da-DK"/>
        </w:rPr>
        <w:t xml:space="preserve"> Vi tilbyder to besøgsdage inden start.</w:t>
      </w:r>
    </w:p>
    <w:p w:rsidR="00991909" w:rsidRPr="00701A1A" w:rsidRDefault="00991909" w:rsidP="008A1951">
      <w:pPr>
        <w:spacing w:line="360" w:lineRule="auto"/>
        <w:jc w:val="both"/>
        <w:rPr>
          <w:rFonts w:ascii="Arial" w:hAnsi="Arial" w:cs="Arial"/>
          <w:sz w:val="24"/>
          <w:szCs w:val="24"/>
          <w:lang w:val="da-DK"/>
        </w:rPr>
      </w:pPr>
      <w:r w:rsidRPr="00701A1A">
        <w:rPr>
          <w:rFonts w:ascii="Arial" w:hAnsi="Arial" w:cs="Arial"/>
          <w:sz w:val="24"/>
          <w:szCs w:val="24"/>
          <w:lang w:val="da-DK"/>
        </w:rPr>
        <w:t xml:space="preserve">Institutionen planlægger individuelt med forældrene og efter barnets behov / eller forældrenes arbejdssituation, hvordan tilvænningen skal </w:t>
      </w:r>
      <w:r w:rsidR="00A92263" w:rsidRPr="00701A1A">
        <w:rPr>
          <w:rFonts w:ascii="Arial" w:hAnsi="Arial" w:cs="Arial"/>
          <w:sz w:val="24"/>
          <w:szCs w:val="24"/>
          <w:lang w:val="da-DK"/>
        </w:rPr>
        <w:t>foregå.</w:t>
      </w:r>
    </w:p>
    <w:p w:rsidR="00CB1480" w:rsidRPr="00701A1A" w:rsidRDefault="00991909" w:rsidP="008A1951">
      <w:pPr>
        <w:spacing w:line="360" w:lineRule="auto"/>
        <w:jc w:val="both"/>
        <w:rPr>
          <w:rFonts w:ascii="Arial" w:hAnsi="Arial" w:cs="Arial"/>
          <w:sz w:val="24"/>
          <w:szCs w:val="24"/>
          <w:lang w:val="da-DK"/>
        </w:rPr>
      </w:pPr>
      <w:r w:rsidRPr="00701A1A">
        <w:rPr>
          <w:rFonts w:ascii="Arial" w:hAnsi="Arial" w:cs="Arial"/>
          <w:sz w:val="24"/>
          <w:szCs w:val="24"/>
          <w:lang w:val="da-DK"/>
        </w:rPr>
        <w:t xml:space="preserve">Ca. 3 måneder efter barnets start i børnehaven tilbydes forældrene en samtale, hvor der gives informationer om den første </w:t>
      </w:r>
      <w:r w:rsidR="0000559C" w:rsidRPr="00701A1A">
        <w:rPr>
          <w:rFonts w:ascii="Arial" w:hAnsi="Arial" w:cs="Arial"/>
          <w:sz w:val="24"/>
          <w:szCs w:val="24"/>
          <w:lang w:val="da-DK"/>
        </w:rPr>
        <w:t>tid.</w:t>
      </w:r>
    </w:p>
    <w:p w:rsidR="00A92263" w:rsidRPr="00701A1A" w:rsidRDefault="00A92263" w:rsidP="008A1951">
      <w:pPr>
        <w:spacing w:line="360" w:lineRule="auto"/>
        <w:jc w:val="both"/>
        <w:rPr>
          <w:rFonts w:ascii="Arial" w:hAnsi="Arial" w:cs="Arial"/>
          <w:sz w:val="24"/>
          <w:szCs w:val="24"/>
          <w:lang w:val="da-DK"/>
        </w:rPr>
      </w:pPr>
    </w:p>
    <w:p w:rsidR="00A92263" w:rsidRPr="00701A1A" w:rsidRDefault="00A92263" w:rsidP="00A92263">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Børn og sol</w:t>
      </w:r>
    </w:p>
    <w:p w:rsidR="00A92263" w:rsidRPr="00701A1A" w:rsidRDefault="00A92263" w:rsidP="00A92263">
      <w:pPr>
        <w:pStyle w:val="Afsender"/>
        <w:spacing w:line="360" w:lineRule="auto"/>
        <w:rPr>
          <w:rFonts w:ascii="Arial" w:hAnsi="Arial" w:cs="Arial"/>
          <w:sz w:val="24"/>
          <w:szCs w:val="24"/>
          <w:lang w:val="da-DK"/>
        </w:rPr>
      </w:pPr>
      <w:r w:rsidRPr="00701A1A">
        <w:rPr>
          <w:rFonts w:ascii="Arial" w:hAnsi="Arial" w:cs="Arial"/>
          <w:sz w:val="24"/>
          <w:szCs w:val="24"/>
          <w:lang w:val="da-DK"/>
        </w:rPr>
        <w:t>Børn kan godt lide at lege ude i al slags vejr. I sommerperioden er det vigtig at beskytte børnene mod solen. Vi vil gerne bede jer at tænke på, at børnenes hud kræver beskyttelse mod solens stråler. Det er meget vigtigt, at børnene medbringer en solhat eller kasket. For at undgå solskoldninger anbefaler vi, at børnene hjemmefra bliver smurt</w:t>
      </w:r>
      <w:r w:rsidR="00684DA8">
        <w:rPr>
          <w:rFonts w:ascii="Arial" w:hAnsi="Arial" w:cs="Arial"/>
          <w:sz w:val="24"/>
          <w:szCs w:val="24"/>
          <w:lang w:val="da-DK"/>
        </w:rPr>
        <w:t xml:space="preserve"> med solcreme, inden de kommer i</w:t>
      </w:r>
      <w:r w:rsidRPr="00701A1A">
        <w:rPr>
          <w:rFonts w:ascii="Arial" w:hAnsi="Arial" w:cs="Arial"/>
          <w:sz w:val="24"/>
          <w:szCs w:val="24"/>
          <w:lang w:val="da-DK"/>
        </w:rPr>
        <w:t xml:space="preserve"> børnehaven. Ved middagstid smører personalet børnene en gang til med barnets medbragte solcreme hjemmefra.</w:t>
      </w:r>
    </w:p>
    <w:p w:rsidR="00A92263" w:rsidRPr="00701A1A" w:rsidRDefault="00A92263" w:rsidP="00A92263">
      <w:pPr>
        <w:spacing w:line="360" w:lineRule="auto"/>
        <w:jc w:val="both"/>
        <w:rPr>
          <w:rFonts w:ascii="Arial" w:hAnsi="Arial" w:cs="Arial"/>
          <w:sz w:val="24"/>
          <w:szCs w:val="24"/>
          <w:lang w:val="da-DK"/>
        </w:rPr>
      </w:pPr>
    </w:p>
    <w:p w:rsidR="00991909" w:rsidRPr="00701A1A" w:rsidRDefault="0000559C"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Udviklingssamtale</w:t>
      </w:r>
      <w:r w:rsidR="00A92263" w:rsidRPr="00701A1A">
        <w:rPr>
          <w:rFonts w:ascii="Arial" w:hAnsi="Arial" w:cs="Arial"/>
          <w:b/>
          <w:sz w:val="24"/>
          <w:szCs w:val="24"/>
          <w:u w:val="single"/>
          <w:lang w:val="da-DK"/>
        </w:rPr>
        <w:t>r</w:t>
      </w:r>
    </w:p>
    <w:p w:rsidR="00991909" w:rsidRPr="00701A1A" w:rsidRDefault="0000559C" w:rsidP="008A1951">
      <w:pPr>
        <w:spacing w:line="360" w:lineRule="auto"/>
        <w:jc w:val="both"/>
        <w:rPr>
          <w:rFonts w:ascii="Arial" w:hAnsi="Arial" w:cs="Arial"/>
          <w:sz w:val="24"/>
          <w:szCs w:val="24"/>
          <w:lang w:val="da-DK"/>
        </w:rPr>
      </w:pPr>
      <w:r w:rsidRPr="00701A1A">
        <w:rPr>
          <w:rFonts w:ascii="Arial" w:hAnsi="Arial" w:cs="Arial"/>
          <w:sz w:val="24"/>
          <w:szCs w:val="24"/>
          <w:lang w:val="da-DK"/>
        </w:rPr>
        <w:t>Der indbydes</w:t>
      </w:r>
      <w:r w:rsidR="00991909" w:rsidRPr="00701A1A">
        <w:rPr>
          <w:rFonts w:ascii="Arial" w:hAnsi="Arial" w:cs="Arial"/>
          <w:sz w:val="24"/>
          <w:szCs w:val="24"/>
          <w:lang w:val="da-DK"/>
        </w:rPr>
        <w:t xml:space="preserve"> en gang om året til en </w:t>
      </w:r>
      <w:r w:rsidRPr="00701A1A">
        <w:rPr>
          <w:rFonts w:ascii="Arial" w:hAnsi="Arial" w:cs="Arial"/>
          <w:sz w:val="24"/>
          <w:szCs w:val="24"/>
          <w:lang w:val="da-DK"/>
        </w:rPr>
        <w:t>udviklingssamtale</w:t>
      </w:r>
      <w:r w:rsidR="00991909" w:rsidRPr="00701A1A">
        <w:rPr>
          <w:rFonts w:ascii="Arial" w:hAnsi="Arial" w:cs="Arial"/>
          <w:sz w:val="24"/>
          <w:szCs w:val="24"/>
          <w:lang w:val="da-DK"/>
        </w:rPr>
        <w:t xml:space="preserve">, hvor personalet fra barnets gruppe informerer om barnets udvikling og trivsel i børnehavens hverdag. </w:t>
      </w:r>
      <w:r w:rsidR="00707530" w:rsidRPr="00701A1A">
        <w:rPr>
          <w:rFonts w:ascii="Arial" w:hAnsi="Arial" w:cs="Arial"/>
          <w:sz w:val="24"/>
          <w:szCs w:val="24"/>
          <w:lang w:val="da-DK"/>
        </w:rPr>
        <w:t>Samtalerne omfatter informationer om barnets udvikling i forhold til f.eks</w:t>
      </w:r>
      <w:r w:rsidR="00684DA8">
        <w:rPr>
          <w:rFonts w:ascii="Arial" w:hAnsi="Arial" w:cs="Arial"/>
          <w:sz w:val="24"/>
          <w:szCs w:val="24"/>
          <w:lang w:val="da-DK"/>
        </w:rPr>
        <w:t>.</w:t>
      </w:r>
      <w:r w:rsidR="00707530" w:rsidRPr="00701A1A">
        <w:rPr>
          <w:rFonts w:ascii="Arial" w:hAnsi="Arial" w:cs="Arial"/>
          <w:sz w:val="24"/>
          <w:szCs w:val="24"/>
          <w:lang w:val="da-DK"/>
        </w:rPr>
        <w:t xml:space="preserve"> sprog, motorik, sociale </w:t>
      </w:r>
      <w:r w:rsidR="00A92263" w:rsidRPr="00701A1A">
        <w:rPr>
          <w:rFonts w:ascii="Arial" w:hAnsi="Arial" w:cs="Arial"/>
          <w:sz w:val="24"/>
          <w:szCs w:val="24"/>
          <w:lang w:val="da-DK"/>
        </w:rPr>
        <w:t>kompetencer, forældresamarbejde og</w:t>
      </w:r>
      <w:r w:rsidR="00707530" w:rsidRPr="00701A1A">
        <w:rPr>
          <w:rFonts w:ascii="Arial" w:hAnsi="Arial" w:cs="Arial"/>
          <w:sz w:val="24"/>
          <w:szCs w:val="24"/>
          <w:lang w:val="da-DK"/>
        </w:rPr>
        <w:t xml:space="preserve"> trivsel</w:t>
      </w:r>
      <w:r w:rsidR="00991909" w:rsidRPr="00701A1A">
        <w:rPr>
          <w:rFonts w:ascii="Arial" w:hAnsi="Arial" w:cs="Arial"/>
          <w:sz w:val="24"/>
          <w:szCs w:val="24"/>
          <w:lang w:val="da-DK"/>
        </w:rPr>
        <w:t xml:space="preserve">. </w:t>
      </w:r>
      <w:r w:rsidR="00707530" w:rsidRPr="00701A1A">
        <w:rPr>
          <w:rFonts w:ascii="Arial" w:hAnsi="Arial" w:cs="Arial"/>
          <w:sz w:val="24"/>
          <w:szCs w:val="24"/>
          <w:lang w:val="da-DK"/>
        </w:rPr>
        <w:t>Ud over det</w:t>
      </w:r>
      <w:r w:rsidR="00991909" w:rsidRPr="00701A1A">
        <w:rPr>
          <w:rFonts w:ascii="Arial" w:hAnsi="Arial" w:cs="Arial"/>
          <w:sz w:val="24"/>
          <w:szCs w:val="24"/>
          <w:lang w:val="da-DK"/>
        </w:rPr>
        <w:t xml:space="preserve"> kan</w:t>
      </w:r>
      <w:r w:rsidR="00707530" w:rsidRPr="00701A1A">
        <w:rPr>
          <w:rFonts w:ascii="Arial" w:hAnsi="Arial" w:cs="Arial"/>
          <w:sz w:val="24"/>
          <w:szCs w:val="24"/>
          <w:lang w:val="da-DK"/>
        </w:rPr>
        <w:t xml:space="preserve"> forældrene</w:t>
      </w:r>
      <w:r w:rsidR="00991909" w:rsidRPr="00701A1A">
        <w:rPr>
          <w:rFonts w:ascii="Arial" w:hAnsi="Arial" w:cs="Arial"/>
          <w:sz w:val="24"/>
          <w:szCs w:val="24"/>
          <w:lang w:val="da-DK"/>
        </w:rPr>
        <w:t xml:space="preserve"> ved behov få </w:t>
      </w:r>
      <w:r w:rsidR="00A92263" w:rsidRPr="00701A1A">
        <w:rPr>
          <w:rFonts w:ascii="Arial" w:hAnsi="Arial" w:cs="Arial"/>
          <w:sz w:val="24"/>
          <w:szCs w:val="24"/>
          <w:lang w:val="da-DK"/>
        </w:rPr>
        <w:t>mulighed</w:t>
      </w:r>
      <w:r w:rsidR="00991909" w:rsidRPr="00701A1A">
        <w:rPr>
          <w:rFonts w:ascii="Arial" w:hAnsi="Arial" w:cs="Arial"/>
          <w:sz w:val="24"/>
          <w:szCs w:val="24"/>
          <w:lang w:val="da-DK"/>
        </w:rPr>
        <w:t xml:space="preserve"> </w:t>
      </w:r>
      <w:r w:rsidR="00A92263" w:rsidRPr="00701A1A">
        <w:rPr>
          <w:rFonts w:ascii="Arial" w:hAnsi="Arial" w:cs="Arial"/>
          <w:sz w:val="24"/>
          <w:szCs w:val="24"/>
          <w:lang w:val="da-DK"/>
        </w:rPr>
        <w:t>for</w:t>
      </w:r>
      <w:r w:rsidR="00991909" w:rsidRPr="00701A1A">
        <w:rPr>
          <w:rFonts w:ascii="Arial" w:hAnsi="Arial" w:cs="Arial"/>
          <w:sz w:val="24"/>
          <w:szCs w:val="24"/>
          <w:lang w:val="da-DK"/>
        </w:rPr>
        <w:t xml:space="preserve"> vejledning omkring pædagogiske og praktiske spørgsmål.</w:t>
      </w:r>
    </w:p>
    <w:p w:rsidR="00136C86" w:rsidRDefault="00136C86" w:rsidP="008A1951">
      <w:pPr>
        <w:spacing w:line="360" w:lineRule="auto"/>
        <w:jc w:val="both"/>
        <w:rPr>
          <w:rFonts w:ascii="Arial" w:hAnsi="Arial" w:cs="Arial"/>
          <w:sz w:val="24"/>
          <w:szCs w:val="24"/>
          <w:lang w:val="da-DK"/>
        </w:rPr>
      </w:pPr>
    </w:p>
    <w:p w:rsidR="00684DA8" w:rsidRPr="00701A1A" w:rsidRDefault="00684DA8" w:rsidP="008A1951">
      <w:pPr>
        <w:spacing w:line="360" w:lineRule="auto"/>
        <w:jc w:val="both"/>
        <w:rPr>
          <w:rFonts w:ascii="Arial" w:hAnsi="Arial" w:cs="Arial"/>
          <w:sz w:val="24"/>
          <w:szCs w:val="24"/>
          <w:lang w:val="da-DK"/>
        </w:rPr>
      </w:pPr>
    </w:p>
    <w:p w:rsidR="009A6879" w:rsidRPr="00701A1A" w:rsidRDefault="009A6879" w:rsidP="008A1951">
      <w:pPr>
        <w:spacing w:line="360" w:lineRule="auto"/>
        <w:jc w:val="both"/>
        <w:rPr>
          <w:rFonts w:ascii="Arial" w:hAnsi="Arial" w:cs="Arial"/>
          <w:b/>
          <w:sz w:val="24"/>
          <w:szCs w:val="24"/>
          <w:u w:val="single"/>
          <w:lang w:val="da-DK"/>
        </w:rPr>
      </w:pPr>
    </w:p>
    <w:p w:rsidR="009A6879" w:rsidRPr="00701A1A" w:rsidRDefault="009A6879" w:rsidP="008A1951">
      <w:pPr>
        <w:spacing w:line="360" w:lineRule="auto"/>
        <w:jc w:val="both"/>
        <w:rPr>
          <w:rFonts w:ascii="Arial" w:hAnsi="Arial" w:cs="Arial"/>
          <w:b/>
          <w:sz w:val="24"/>
          <w:szCs w:val="24"/>
          <w:u w:val="single"/>
          <w:lang w:val="da-DK"/>
        </w:rPr>
      </w:pPr>
    </w:p>
    <w:p w:rsidR="00991909" w:rsidRPr="00701A1A" w:rsidRDefault="00083C44"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lastRenderedPageBreak/>
        <w:t>Sprogvurde</w:t>
      </w:r>
      <w:r w:rsidR="002A3F1B" w:rsidRPr="00701A1A">
        <w:rPr>
          <w:rFonts w:ascii="Arial" w:hAnsi="Arial" w:cs="Arial"/>
          <w:b/>
          <w:sz w:val="24"/>
          <w:szCs w:val="24"/>
          <w:u w:val="single"/>
          <w:lang w:val="da-DK"/>
        </w:rPr>
        <w:t>ringer af børn</w:t>
      </w:r>
    </w:p>
    <w:p w:rsidR="00991909" w:rsidRPr="00701A1A" w:rsidRDefault="00083C44" w:rsidP="00A92263">
      <w:pPr>
        <w:pStyle w:val="Afsender"/>
        <w:spacing w:line="360" w:lineRule="auto"/>
        <w:rPr>
          <w:rFonts w:ascii="Arial" w:hAnsi="Arial" w:cs="Arial"/>
          <w:sz w:val="24"/>
          <w:szCs w:val="24"/>
          <w:lang w:val="da-DK"/>
        </w:rPr>
      </w:pPr>
      <w:r w:rsidRPr="00701A1A">
        <w:rPr>
          <w:rFonts w:ascii="Arial" w:hAnsi="Arial" w:cs="Arial"/>
          <w:sz w:val="24"/>
          <w:szCs w:val="24"/>
          <w:lang w:val="da-DK"/>
        </w:rPr>
        <w:t>Siden 2003 har</w:t>
      </w:r>
      <w:r w:rsidR="00707530" w:rsidRPr="00701A1A">
        <w:rPr>
          <w:rFonts w:ascii="Arial" w:hAnsi="Arial" w:cs="Arial"/>
          <w:sz w:val="24"/>
          <w:szCs w:val="24"/>
          <w:lang w:val="da-DK"/>
        </w:rPr>
        <w:t xml:space="preserve"> Dansk</w:t>
      </w:r>
      <w:r w:rsidRPr="00701A1A">
        <w:rPr>
          <w:rFonts w:ascii="Arial" w:hAnsi="Arial" w:cs="Arial"/>
          <w:sz w:val="24"/>
          <w:szCs w:val="24"/>
          <w:lang w:val="da-DK"/>
        </w:rPr>
        <w:t xml:space="preserve"> Skoleforeningen forpligtet sig til at støtte op om</w:t>
      </w:r>
      <w:r w:rsidR="00F97946" w:rsidRPr="00701A1A">
        <w:rPr>
          <w:rFonts w:ascii="Arial" w:hAnsi="Arial" w:cs="Arial"/>
          <w:sz w:val="24"/>
          <w:szCs w:val="24"/>
          <w:lang w:val="da-DK"/>
        </w:rPr>
        <w:t xml:space="preserve"> barnets sproglige udvikling og </w:t>
      </w:r>
      <w:r w:rsidRPr="00701A1A">
        <w:rPr>
          <w:rFonts w:ascii="Arial" w:hAnsi="Arial" w:cs="Arial"/>
          <w:sz w:val="24"/>
          <w:szCs w:val="24"/>
          <w:lang w:val="da-DK"/>
        </w:rPr>
        <w:t>siden den 01.0</w:t>
      </w:r>
      <w:r w:rsidR="00F97946" w:rsidRPr="00701A1A">
        <w:rPr>
          <w:rFonts w:ascii="Arial" w:hAnsi="Arial" w:cs="Arial"/>
          <w:sz w:val="24"/>
          <w:szCs w:val="24"/>
          <w:lang w:val="da-DK"/>
        </w:rPr>
        <w:t>1.2012 er sprogmaterialet ”T</w:t>
      </w:r>
      <w:r w:rsidR="00A92263" w:rsidRPr="00701A1A">
        <w:rPr>
          <w:rFonts w:ascii="Arial" w:hAnsi="Arial" w:cs="Arial"/>
          <w:sz w:val="24"/>
          <w:szCs w:val="24"/>
          <w:lang w:val="da-DK"/>
        </w:rPr>
        <w:t>RAS</w:t>
      </w:r>
      <w:r w:rsidR="00F97946" w:rsidRPr="00701A1A">
        <w:rPr>
          <w:rFonts w:ascii="Arial" w:hAnsi="Arial" w:cs="Arial"/>
          <w:sz w:val="24"/>
          <w:szCs w:val="24"/>
          <w:lang w:val="da-DK"/>
        </w:rPr>
        <w:t xml:space="preserve"> -</w:t>
      </w:r>
      <w:r w:rsidRPr="00701A1A">
        <w:rPr>
          <w:rFonts w:ascii="Arial" w:hAnsi="Arial" w:cs="Arial"/>
          <w:sz w:val="24"/>
          <w:szCs w:val="24"/>
          <w:lang w:val="da-DK"/>
        </w:rPr>
        <w:t>tidlig registrering af sprogudvikling” blevet obligatorisk.</w:t>
      </w:r>
    </w:p>
    <w:p w:rsidR="00083C44" w:rsidRPr="00701A1A" w:rsidRDefault="00083C44" w:rsidP="00A92263">
      <w:pPr>
        <w:pStyle w:val="Afsender"/>
        <w:spacing w:line="360" w:lineRule="auto"/>
        <w:rPr>
          <w:rFonts w:ascii="Arial" w:hAnsi="Arial" w:cs="Arial"/>
          <w:sz w:val="24"/>
          <w:szCs w:val="24"/>
          <w:lang w:val="da-DK"/>
        </w:rPr>
      </w:pPr>
      <w:r w:rsidRPr="00701A1A">
        <w:rPr>
          <w:rFonts w:ascii="Arial" w:hAnsi="Arial" w:cs="Arial"/>
          <w:sz w:val="24"/>
          <w:szCs w:val="24"/>
          <w:lang w:val="da-DK"/>
        </w:rPr>
        <w:t>T</w:t>
      </w:r>
      <w:r w:rsidR="00A92263" w:rsidRPr="00701A1A">
        <w:rPr>
          <w:rFonts w:ascii="Arial" w:hAnsi="Arial" w:cs="Arial"/>
          <w:sz w:val="24"/>
          <w:szCs w:val="24"/>
          <w:lang w:val="da-DK"/>
        </w:rPr>
        <w:t>RAS</w:t>
      </w:r>
      <w:r w:rsidRPr="00701A1A">
        <w:rPr>
          <w:rFonts w:ascii="Arial" w:hAnsi="Arial" w:cs="Arial"/>
          <w:sz w:val="24"/>
          <w:szCs w:val="24"/>
          <w:lang w:val="da-DK"/>
        </w:rPr>
        <w:t xml:space="preserve"> er et skema til vurdering af sp</w:t>
      </w:r>
      <w:r w:rsidR="00F97946" w:rsidRPr="00701A1A">
        <w:rPr>
          <w:rFonts w:ascii="Arial" w:hAnsi="Arial" w:cs="Arial"/>
          <w:sz w:val="24"/>
          <w:szCs w:val="24"/>
          <w:lang w:val="da-DK"/>
        </w:rPr>
        <w:t>rogudviklingen hos børn. Skemaet</w:t>
      </w:r>
      <w:r w:rsidRPr="00701A1A">
        <w:rPr>
          <w:rFonts w:ascii="Arial" w:hAnsi="Arial" w:cs="Arial"/>
          <w:sz w:val="24"/>
          <w:szCs w:val="24"/>
          <w:lang w:val="da-DK"/>
        </w:rPr>
        <w:t xml:space="preserve"> udfyldes</w:t>
      </w:r>
      <w:r w:rsidR="00707530" w:rsidRPr="00701A1A">
        <w:rPr>
          <w:rFonts w:ascii="Arial" w:hAnsi="Arial" w:cs="Arial"/>
          <w:sz w:val="24"/>
          <w:szCs w:val="24"/>
          <w:lang w:val="da-DK"/>
        </w:rPr>
        <w:t xml:space="preserve"> ca</w:t>
      </w:r>
      <w:r w:rsidR="00A92263" w:rsidRPr="00701A1A">
        <w:rPr>
          <w:rFonts w:ascii="Arial" w:hAnsi="Arial" w:cs="Arial"/>
          <w:sz w:val="24"/>
          <w:szCs w:val="24"/>
          <w:lang w:val="da-DK"/>
        </w:rPr>
        <w:t>.</w:t>
      </w:r>
      <w:r w:rsidR="00707530" w:rsidRPr="00701A1A">
        <w:rPr>
          <w:rFonts w:ascii="Arial" w:hAnsi="Arial" w:cs="Arial"/>
          <w:sz w:val="24"/>
          <w:szCs w:val="24"/>
          <w:lang w:val="da-DK"/>
        </w:rPr>
        <w:t xml:space="preserve"> to gange i løbet af barnets tid hos os i institutionen.</w:t>
      </w:r>
    </w:p>
    <w:p w:rsidR="00083C44" w:rsidRPr="00701A1A" w:rsidRDefault="00083C44" w:rsidP="00A92263">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Siden 2016 supplerer vi med et materiale som </w:t>
      </w:r>
      <w:r w:rsidR="0062029F" w:rsidRPr="00701A1A">
        <w:rPr>
          <w:rFonts w:ascii="Arial" w:hAnsi="Arial" w:cs="Arial"/>
          <w:sz w:val="24"/>
          <w:szCs w:val="24"/>
          <w:lang w:val="da-DK"/>
        </w:rPr>
        <w:t xml:space="preserve">er egnet til de tosprogede børn </w:t>
      </w:r>
      <w:r w:rsidR="00A92263" w:rsidRPr="00701A1A">
        <w:rPr>
          <w:rFonts w:ascii="Arial" w:hAnsi="Arial" w:cs="Arial"/>
          <w:sz w:val="24"/>
          <w:szCs w:val="24"/>
          <w:lang w:val="da-DK"/>
        </w:rPr>
        <w:t>–</w:t>
      </w:r>
      <w:r w:rsidR="0062029F" w:rsidRPr="00701A1A">
        <w:rPr>
          <w:rFonts w:ascii="Arial" w:hAnsi="Arial" w:cs="Arial"/>
          <w:sz w:val="24"/>
          <w:szCs w:val="24"/>
          <w:lang w:val="da-DK"/>
        </w:rPr>
        <w:t xml:space="preserve"> </w:t>
      </w:r>
      <w:r w:rsidR="00A92263" w:rsidRPr="00701A1A">
        <w:rPr>
          <w:rFonts w:ascii="Arial" w:hAnsi="Arial" w:cs="Arial"/>
          <w:sz w:val="24"/>
          <w:szCs w:val="24"/>
          <w:lang w:val="da-DK"/>
        </w:rPr>
        <w:t>”</w:t>
      </w:r>
      <w:r w:rsidR="0062029F" w:rsidRPr="00701A1A">
        <w:rPr>
          <w:rFonts w:ascii="Arial" w:hAnsi="Arial" w:cs="Arial"/>
          <w:sz w:val="24"/>
          <w:szCs w:val="24"/>
          <w:lang w:val="da-DK"/>
        </w:rPr>
        <w:t>TRAS – sproget på vej.</w:t>
      </w:r>
      <w:r w:rsidR="00A92263" w:rsidRPr="00701A1A">
        <w:rPr>
          <w:rFonts w:ascii="Arial" w:hAnsi="Arial" w:cs="Arial"/>
          <w:sz w:val="24"/>
          <w:szCs w:val="24"/>
          <w:lang w:val="da-DK"/>
        </w:rPr>
        <w:t>”</w:t>
      </w:r>
    </w:p>
    <w:p w:rsidR="00991909" w:rsidRPr="00701A1A" w:rsidRDefault="00991909" w:rsidP="008A1951">
      <w:pPr>
        <w:spacing w:line="360" w:lineRule="auto"/>
        <w:jc w:val="both"/>
        <w:rPr>
          <w:rFonts w:ascii="Arial" w:hAnsi="Arial" w:cs="Arial"/>
          <w:sz w:val="24"/>
          <w:szCs w:val="24"/>
          <w:lang w:val="da-DK"/>
        </w:rPr>
      </w:pPr>
    </w:p>
    <w:p w:rsidR="00991909" w:rsidRPr="00701A1A" w:rsidRDefault="00991909"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Månedsplan</w:t>
      </w:r>
      <w:r w:rsidR="00A92263" w:rsidRPr="00701A1A">
        <w:rPr>
          <w:rFonts w:ascii="Arial" w:hAnsi="Arial" w:cs="Arial"/>
          <w:b/>
          <w:sz w:val="24"/>
          <w:szCs w:val="24"/>
          <w:u w:val="single"/>
          <w:lang w:val="da-DK"/>
        </w:rPr>
        <w:t>/Nyhedsbrev</w:t>
      </w:r>
    </w:p>
    <w:p w:rsidR="00991909" w:rsidRPr="00701A1A" w:rsidRDefault="00991909" w:rsidP="00A92263">
      <w:pPr>
        <w:pStyle w:val="Afsender"/>
        <w:spacing w:line="360" w:lineRule="auto"/>
        <w:rPr>
          <w:rFonts w:ascii="Arial" w:hAnsi="Arial" w:cs="Arial"/>
          <w:sz w:val="24"/>
          <w:szCs w:val="24"/>
          <w:lang w:val="da-DK"/>
        </w:rPr>
      </w:pPr>
      <w:r w:rsidRPr="00701A1A">
        <w:rPr>
          <w:rFonts w:ascii="Arial" w:hAnsi="Arial" w:cs="Arial"/>
          <w:sz w:val="24"/>
          <w:szCs w:val="24"/>
          <w:lang w:val="da-DK"/>
        </w:rPr>
        <w:t xml:space="preserve">Hver måned </w:t>
      </w:r>
      <w:r w:rsidR="00A92263" w:rsidRPr="00701A1A">
        <w:rPr>
          <w:rFonts w:ascii="Arial" w:hAnsi="Arial" w:cs="Arial"/>
          <w:sz w:val="24"/>
          <w:szCs w:val="24"/>
          <w:lang w:val="da-DK"/>
        </w:rPr>
        <w:t>bliver der sat en mån</w:t>
      </w:r>
      <w:r w:rsidR="0062029F" w:rsidRPr="00701A1A">
        <w:rPr>
          <w:rFonts w:ascii="Arial" w:hAnsi="Arial" w:cs="Arial"/>
          <w:sz w:val="24"/>
          <w:szCs w:val="24"/>
          <w:lang w:val="da-DK"/>
        </w:rPr>
        <w:t>e</w:t>
      </w:r>
      <w:r w:rsidR="00A92263" w:rsidRPr="00701A1A">
        <w:rPr>
          <w:rFonts w:ascii="Arial" w:hAnsi="Arial" w:cs="Arial"/>
          <w:sz w:val="24"/>
          <w:szCs w:val="24"/>
          <w:lang w:val="da-DK"/>
        </w:rPr>
        <w:t>d</w:t>
      </w:r>
      <w:r w:rsidR="0062029F" w:rsidRPr="00701A1A">
        <w:rPr>
          <w:rFonts w:ascii="Arial" w:hAnsi="Arial" w:cs="Arial"/>
          <w:sz w:val="24"/>
          <w:szCs w:val="24"/>
          <w:lang w:val="da-DK"/>
        </w:rPr>
        <w:t>splan op på F</w:t>
      </w:r>
      <w:r w:rsidR="00A92263" w:rsidRPr="00701A1A">
        <w:rPr>
          <w:rFonts w:ascii="Arial" w:hAnsi="Arial" w:cs="Arial"/>
          <w:sz w:val="24"/>
          <w:szCs w:val="24"/>
          <w:lang w:val="da-DK"/>
        </w:rPr>
        <w:t>amly</w:t>
      </w:r>
      <w:r w:rsidR="0062029F" w:rsidRPr="00701A1A">
        <w:rPr>
          <w:rFonts w:ascii="Arial" w:hAnsi="Arial" w:cs="Arial"/>
          <w:sz w:val="24"/>
          <w:szCs w:val="24"/>
          <w:lang w:val="da-DK"/>
        </w:rPr>
        <w:t>. Denne indeholder kommende aktiviteter, praktiske oplysninger, personale nyt, fødselsdage, start af nye børn, maddage med mere.</w:t>
      </w:r>
      <w:r w:rsidR="00684DA8">
        <w:rPr>
          <w:rFonts w:ascii="Arial" w:hAnsi="Arial" w:cs="Arial"/>
          <w:sz w:val="24"/>
          <w:szCs w:val="24"/>
          <w:lang w:val="da-DK"/>
        </w:rPr>
        <w:t xml:space="preserve"> Derudover vil I</w:t>
      </w:r>
      <w:r w:rsidR="00A92263" w:rsidRPr="00701A1A">
        <w:rPr>
          <w:rFonts w:ascii="Arial" w:hAnsi="Arial" w:cs="Arial"/>
          <w:sz w:val="24"/>
          <w:szCs w:val="24"/>
          <w:lang w:val="da-DK"/>
        </w:rPr>
        <w:t xml:space="preserve"> modtage et nyhedsbrev et par gange om året, med forskellige informationer som vedrører børnehaven.</w:t>
      </w:r>
    </w:p>
    <w:p w:rsidR="00991909" w:rsidRPr="00701A1A" w:rsidRDefault="00991909" w:rsidP="008A1951">
      <w:pPr>
        <w:spacing w:line="360" w:lineRule="auto"/>
        <w:jc w:val="both"/>
        <w:rPr>
          <w:rFonts w:ascii="Arial" w:hAnsi="Arial" w:cs="Arial"/>
          <w:sz w:val="24"/>
          <w:szCs w:val="24"/>
          <w:lang w:val="da-DK"/>
        </w:rPr>
      </w:pPr>
    </w:p>
    <w:p w:rsidR="00991909" w:rsidRPr="00701A1A" w:rsidRDefault="00083C44" w:rsidP="008A1951">
      <w:pPr>
        <w:spacing w:line="360" w:lineRule="auto"/>
        <w:jc w:val="both"/>
        <w:rPr>
          <w:rFonts w:ascii="Arial" w:hAnsi="Arial" w:cs="Arial"/>
          <w:b/>
          <w:sz w:val="24"/>
          <w:szCs w:val="24"/>
          <w:u w:val="single"/>
          <w:lang w:val="da-DK"/>
        </w:rPr>
      </w:pPr>
      <w:r w:rsidRPr="00701A1A">
        <w:rPr>
          <w:rFonts w:ascii="Arial" w:hAnsi="Arial" w:cs="Arial"/>
          <w:b/>
          <w:sz w:val="24"/>
          <w:szCs w:val="24"/>
          <w:u w:val="single"/>
          <w:lang w:val="da-DK"/>
        </w:rPr>
        <w:t>Samarbejdsrådet og dets opgaver</w:t>
      </w:r>
    </w:p>
    <w:p w:rsidR="00991909" w:rsidRPr="00701A1A" w:rsidRDefault="00083C44" w:rsidP="008A1951">
      <w:pPr>
        <w:spacing w:line="360" w:lineRule="auto"/>
        <w:jc w:val="both"/>
        <w:rPr>
          <w:rFonts w:ascii="Arial" w:hAnsi="Arial" w:cs="Arial"/>
          <w:sz w:val="24"/>
          <w:szCs w:val="24"/>
          <w:lang w:val="da-DK"/>
        </w:rPr>
      </w:pPr>
      <w:r w:rsidRPr="00701A1A">
        <w:rPr>
          <w:rFonts w:ascii="Arial" w:hAnsi="Arial" w:cs="Arial"/>
          <w:sz w:val="24"/>
          <w:szCs w:val="24"/>
          <w:lang w:val="da-DK"/>
        </w:rPr>
        <w:t>I</w:t>
      </w:r>
      <w:r w:rsidR="00991909" w:rsidRPr="00701A1A">
        <w:rPr>
          <w:rFonts w:ascii="Arial" w:hAnsi="Arial" w:cs="Arial"/>
          <w:sz w:val="24"/>
          <w:szCs w:val="24"/>
          <w:lang w:val="da-DK"/>
        </w:rPr>
        <w:t>følge vedtægterne vælges der hvert år et nyt samarbejdsråd, som består af 6 medlemmer.</w:t>
      </w:r>
    </w:p>
    <w:p w:rsidR="00991909" w:rsidRPr="009A6879" w:rsidRDefault="00991909" w:rsidP="00682ACE">
      <w:pPr>
        <w:pStyle w:val="Listeafsnit"/>
        <w:numPr>
          <w:ilvl w:val="0"/>
          <w:numId w:val="21"/>
        </w:numPr>
        <w:spacing w:line="360" w:lineRule="auto"/>
        <w:jc w:val="both"/>
        <w:rPr>
          <w:rFonts w:ascii="Arial" w:hAnsi="Arial" w:cs="Arial"/>
          <w:sz w:val="24"/>
          <w:szCs w:val="24"/>
        </w:rPr>
      </w:pPr>
      <w:r w:rsidRPr="009A6879">
        <w:rPr>
          <w:rFonts w:ascii="Arial" w:hAnsi="Arial" w:cs="Arial"/>
          <w:sz w:val="24"/>
          <w:szCs w:val="24"/>
        </w:rPr>
        <w:t>1 formand (en forældre)</w:t>
      </w:r>
    </w:p>
    <w:p w:rsidR="00991909" w:rsidRPr="00A92263" w:rsidRDefault="00991909" w:rsidP="00682ACE">
      <w:pPr>
        <w:pStyle w:val="Listeafsnit"/>
        <w:numPr>
          <w:ilvl w:val="0"/>
          <w:numId w:val="11"/>
        </w:numPr>
        <w:spacing w:line="360" w:lineRule="auto"/>
        <w:jc w:val="both"/>
        <w:rPr>
          <w:rFonts w:ascii="Arial" w:hAnsi="Arial" w:cs="Arial"/>
          <w:sz w:val="24"/>
          <w:szCs w:val="24"/>
        </w:rPr>
      </w:pPr>
      <w:r w:rsidRPr="00A92263">
        <w:rPr>
          <w:rFonts w:ascii="Arial" w:hAnsi="Arial" w:cs="Arial"/>
          <w:sz w:val="24"/>
          <w:szCs w:val="24"/>
        </w:rPr>
        <w:t>2 forældrerepræsentanter</w:t>
      </w:r>
    </w:p>
    <w:p w:rsidR="00991909" w:rsidRPr="00A92263" w:rsidRDefault="00991909" w:rsidP="00682ACE">
      <w:pPr>
        <w:pStyle w:val="Listeafsnit"/>
        <w:numPr>
          <w:ilvl w:val="0"/>
          <w:numId w:val="11"/>
        </w:numPr>
        <w:spacing w:line="360" w:lineRule="auto"/>
        <w:jc w:val="both"/>
        <w:rPr>
          <w:rFonts w:ascii="Arial" w:hAnsi="Arial" w:cs="Arial"/>
          <w:sz w:val="24"/>
          <w:szCs w:val="24"/>
        </w:rPr>
      </w:pPr>
      <w:r w:rsidRPr="00A92263">
        <w:rPr>
          <w:rFonts w:ascii="Arial" w:hAnsi="Arial" w:cs="Arial"/>
          <w:sz w:val="24"/>
          <w:szCs w:val="24"/>
        </w:rPr>
        <w:t xml:space="preserve">1 repræsentant for </w:t>
      </w:r>
      <w:r w:rsidR="0062029F" w:rsidRPr="00A92263">
        <w:rPr>
          <w:rFonts w:ascii="Arial" w:hAnsi="Arial" w:cs="Arial"/>
          <w:sz w:val="24"/>
          <w:szCs w:val="24"/>
        </w:rPr>
        <w:t>pædagogerne</w:t>
      </w:r>
    </w:p>
    <w:p w:rsidR="00991909" w:rsidRPr="00A92263" w:rsidRDefault="00991909" w:rsidP="00682ACE">
      <w:pPr>
        <w:pStyle w:val="Listeafsnit"/>
        <w:numPr>
          <w:ilvl w:val="0"/>
          <w:numId w:val="11"/>
        </w:numPr>
        <w:spacing w:line="360" w:lineRule="auto"/>
        <w:jc w:val="both"/>
        <w:rPr>
          <w:rFonts w:ascii="Arial" w:hAnsi="Arial" w:cs="Arial"/>
          <w:sz w:val="24"/>
          <w:szCs w:val="24"/>
        </w:rPr>
      </w:pPr>
      <w:r w:rsidRPr="00A92263">
        <w:rPr>
          <w:rFonts w:ascii="Arial" w:hAnsi="Arial" w:cs="Arial"/>
          <w:sz w:val="24"/>
          <w:szCs w:val="24"/>
        </w:rPr>
        <w:t xml:space="preserve">1 repræsentant for </w:t>
      </w:r>
      <w:r w:rsidR="0062029F" w:rsidRPr="00A92263">
        <w:rPr>
          <w:rFonts w:ascii="Arial" w:hAnsi="Arial" w:cs="Arial"/>
          <w:sz w:val="24"/>
          <w:szCs w:val="24"/>
        </w:rPr>
        <w:t>pædagog</w:t>
      </w:r>
      <w:r w:rsidRPr="00A92263">
        <w:rPr>
          <w:rFonts w:ascii="Arial" w:hAnsi="Arial" w:cs="Arial"/>
          <w:sz w:val="24"/>
          <w:szCs w:val="24"/>
        </w:rPr>
        <w:t>medhjælperne</w:t>
      </w:r>
    </w:p>
    <w:p w:rsidR="00991909" w:rsidRPr="00A92263" w:rsidRDefault="00A92263" w:rsidP="00682ACE">
      <w:pPr>
        <w:pStyle w:val="Listeafsnit"/>
        <w:numPr>
          <w:ilvl w:val="0"/>
          <w:numId w:val="11"/>
        </w:numPr>
        <w:spacing w:line="360" w:lineRule="auto"/>
        <w:jc w:val="both"/>
        <w:rPr>
          <w:rFonts w:ascii="Arial" w:hAnsi="Arial" w:cs="Arial"/>
          <w:sz w:val="24"/>
          <w:szCs w:val="24"/>
        </w:rPr>
      </w:pPr>
      <w:r w:rsidRPr="00A92263">
        <w:rPr>
          <w:rFonts w:ascii="Arial" w:hAnsi="Arial" w:cs="Arial"/>
          <w:sz w:val="24"/>
          <w:szCs w:val="24"/>
        </w:rPr>
        <w:t>D</w:t>
      </w:r>
      <w:r w:rsidR="0062029F" w:rsidRPr="00A92263">
        <w:rPr>
          <w:rFonts w:ascii="Arial" w:hAnsi="Arial" w:cs="Arial"/>
          <w:sz w:val="24"/>
          <w:szCs w:val="24"/>
        </w:rPr>
        <w:t>agtilbudslederen</w:t>
      </w:r>
    </w:p>
    <w:p w:rsidR="00A92263" w:rsidRDefault="00A92263" w:rsidP="008A1951">
      <w:pPr>
        <w:spacing w:line="360" w:lineRule="auto"/>
        <w:jc w:val="both"/>
        <w:rPr>
          <w:rFonts w:ascii="Arial" w:hAnsi="Arial" w:cs="Arial"/>
          <w:sz w:val="24"/>
          <w:szCs w:val="24"/>
        </w:rPr>
      </w:pPr>
    </w:p>
    <w:p w:rsidR="009A6879" w:rsidRPr="00701A1A" w:rsidRDefault="0050161F" w:rsidP="008A1951">
      <w:pPr>
        <w:spacing w:line="360" w:lineRule="auto"/>
        <w:jc w:val="both"/>
        <w:rPr>
          <w:rFonts w:ascii="Arial" w:hAnsi="Arial" w:cs="Arial"/>
          <w:sz w:val="24"/>
          <w:szCs w:val="24"/>
          <w:lang w:val="da-DK"/>
        </w:rPr>
      </w:pPr>
      <w:r w:rsidRPr="00701A1A">
        <w:rPr>
          <w:rFonts w:ascii="Arial" w:hAnsi="Arial" w:cs="Arial"/>
          <w:sz w:val="24"/>
          <w:szCs w:val="24"/>
          <w:lang w:val="da-DK"/>
        </w:rPr>
        <w:t xml:space="preserve">Desuden vælges </w:t>
      </w:r>
      <w:r w:rsidR="00991909" w:rsidRPr="00701A1A">
        <w:rPr>
          <w:rFonts w:ascii="Arial" w:hAnsi="Arial" w:cs="Arial"/>
          <w:sz w:val="24"/>
          <w:szCs w:val="24"/>
          <w:lang w:val="da-DK"/>
        </w:rPr>
        <w:t>2 forældrerepræsentanter som suppleanter.</w:t>
      </w:r>
    </w:p>
    <w:p w:rsidR="00991909" w:rsidRPr="00701A1A" w:rsidRDefault="00991909" w:rsidP="008A1951">
      <w:pPr>
        <w:spacing w:line="360" w:lineRule="auto"/>
        <w:jc w:val="both"/>
        <w:rPr>
          <w:rFonts w:ascii="Arial" w:hAnsi="Arial" w:cs="Arial"/>
          <w:sz w:val="24"/>
          <w:szCs w:val="24"/>
          <w:lang w:val="da-DK"/>
        </w:rPr>
      </w:pPr>
      <w:r w:rsidRPr="00701A1A">
        <w:rPr>
          <w:rFonts w:ascii="Arial" w:hAnsi="Arial" w:cs="Arial"/>
          <w:sz w:val="24"/>
          <w:szCs w:val="24"/>
          <w:u w:val="single"/>
          <w:lang w:val="da-DK"/>
        </w:rPr>
        <w:lastRenderedPageBreak/>
        <w:t>Samarbejd</w:t>
      </w:r>
      <w:r w:rsidR="00A92263" w:rsidRPr="00701A1A">
        <w:rPr>
          <w:rFonts w:ascii="Arial" w:hAnsi="Arial" w:cs="Arial"/>
          <w:sz w:val="24"/>
          <w:szCs w:val="24"/>
          <w:u w:val="single"/>
          <w:lang w:val="da-DK"/>
        </w:rPr>
        <w:t>s</w:t>
      </w:r>
      <w:r w:rsidRPr="00701A1A">
        <w:rPr>
          <w:rFonts w:ascii="Arial" w:hAnsi="Arial" w:cs="Arial"/>
          <w:sz w:val="24"/>
          <w:szCs w:val="24"/>
          <w:u w:val="single"/>
          <w:lang w:val="da-DK"/>
        </w:rPr>
        <w:t>rådets opgaver</w:t>
      </w:r>
      <w:r w:rsidR="00A92263" w:rsidRPr="00701A1A">
        <w:rPr>
          <w:rFonts w:ascii="Arial" w:hAnsi="Arial" w:cs="Arial"/>
          <w:sz w:val="24"/>
          <w:szCs w:val="24"/>
          <w:u w:val="single"/>
          <w:lang w:val="da-DK"/>
        </w:rPr>
        <w:t xml:space="preserve"> er blandt andet:</w:t>
      </w:r>
    </w:p>
    <w:p w:rsidR="0050161F" w:rsidRPr="00B90E76" w:rsidRDefault="0050161F" w:rsidP="00682ACE">
      <w:pPr>
        <w:pStyle w:val="Listeafsnit"/>
        <w:numPr>
          <w:ilvl w:val="0"/>
          <w:numId w:val="20"/>
        </w:numPr>
        <w:spacing w:line="360" w:lineRule="auto"/>
        <w:jc w:val="both"/>
        <w:rPr>
          <w:rFonts w:ascii="Arial" w:hAnsi="Arial" w:cs="Arial"/>
          <w:sz w:val="24"/>
          <w:szCs w:val="24"/>
        </w:rPr>
      </w:pPr>
      <w:r w:rsidRPr="00B90E76">
        <w:rPr>
          <w:rFonts w:ascii="Arial" w:hAnsi="Arial" w:cs="Arial"/>
          <w:sz w:val="24"/>
          <w:szCs w:val="24"/>
        </w:rPr>
        <w:t>Ansættelse af dagtilbudsleder</w:t>
      </w:r>
      <w:r w:rsidR="0095566F">
        <w:rPr>
          <w:rFonts w:ascii="Arial" w:hAnsi="Arial" w:cs="Arial"/>
          <w:sz w:val="24"/>
          <w:szCs w:val="24"/>
        </w:rPr>
        <w:t>.</w:t>
      </w:r>
    </w:p>
    <w:p w:rsidR="00991909" w:rsidRPr="00701A1A" w:rsidRDefault="00991909" w:rsidP="00682ACE">
      <w:pPr>
        <w:pStyle w:val="Listeafsnit"/>
        <w:numPr>
          <w:ilvl w:val="0"/>
          <w:numId w:val="1"/>
        </w:numPr>
        <w:spacing w:line="360" w:lineRule="auto"/>
        <w:jc w:val="both"/>
        <w:rPr>
          <w:rFonts w:ascii="Arial" w:hAnsi="Arial" w:cs="Arial"/>
          <w:sz w:val="24"/>
          <w:szCs w:val="24"/>
          <w:lang w:val="da-DK"/>
        </w:rPr>
      </w:pPr>
      <w:r w:rsidRPr="00701A1A">
        <w:rPr>
          <w:rFonts w:ascii="Arial" w:hAnsi="Arial" w:cs="Arial"/>
          <w:sz w:val="24"/>
          <w:szCs w:val="24"/>
          <w:lang w:val="da-DK"/>
        </w:rPr>
        <w:t>Drøf</w:t>
      </w:r>
      <w:r w:rsidR="0050161F" w:rsidRPr="00701A1A">
        <w:rPr>
          <w:rFonts w:ascii="Arial" w:hAnsi="Arial" w:cs="Arial"/>
          <w:sz w:val="24"/>
          <w:szCs w:val="24"/>
          <w:lang w:val="da-DK"/>
        </w:rPr>
        <w:t>te og fastsætte principper for institutionens</w:t>
      </w:r>
      <w:r w:rsidRPr="00701A1A">
        <w:rPr>
          <w:rFonts w:ascii="Arial" w:hAnsi="Arial" w:cs="Arial"/>
          <w:sz w:val="24"/>
          <w:szCs w:val="24"/>
          <w:lang w:val="da-DK"/>
        </w:rPr>
        <w:t xml:space="preserve"> virksomhed.</w:t>
      </w:r>
    </w:p>
    <w:p w:rsidR="00991909" w:rsidRPr="00701A1A" w:rsidRDefault="00083C44" w:rsidP="00682ACE">
      <w:pPr>
        <w:pStyle w:val="Listeafsnit"/>
        <w:numPr>
          <w:ilvl w:val="0"/>
          <w:numId w:val="1"/>
        </w:numPr>
        <w:spacing w:line="360" w:lineRule="auto"/>
        <w:jc w:val="both"/>
        <w:rPr>
          <w:rFonts w:ascii="Arial" w:hAnsi="Arial" w:cs="Arial"/>
          <w:sz w:val="24"/>
          <w:szCs w:val="24"/>
          <w:lang w:val="da-DK"/>
        </w:rPr>
      </w:pPr>
      <w:r w:rsidRPr="00701A1A">
        <w:rPr>
          <w:rFonts w:ascii="Arial" w:hAnsi="Arial" w:cs="Arial"/>
          <w:sz w:val="24"/>
          <w:szCs w:val="24"/>
          <w:lang w:val="da-DK"/>
        </w:rPr>
        <w:t xml:space="preserve">Godkende bloktilskudsbudgettet </w:t>
      </w:r>
      <w:r w:rsidR="00991909" w:rsidRPr="00701A1A">
        <w:rPr>
          <w:rFonts w:ascii="Arial" w:hAnsi="Arial" w:cs="Arial"/>
          <w:sz w:val="24"/>
          <w:szCs w:val="24"/>
          <w:lang w:val="da-DK"/>
        </w:rPr>
        <w:t>og anvendelsen af indkomne midler.</w:t>
      </w:r>
    </w:p>
    <w:p w:rsidR="00991909" w:rsidRPr="00701A1A" w:rsidRDefault="00083C44" w:rsidP="00682ACE">
      <w:pPr>
        <w:pStyle w:val="Listeafsnit"/>
        <w:numPr>
          <w:ilvl w:val="0"/>
          <w:numId w:val="1"/>
        </w:numPr>
        <w:spacing w:line="360" w:lineRule="auto"/>
        <w:jc w:val="both"/>
        <w:rPr>
          <w:rFonts w:ascii="Arial" w:hAnsi="Arial" w:cs="Arial"/>
          <w:sz w:val="24"/>
          <w:szCs w:val="24"/>
          <w:lang w:val="da-DK"/>
        </w:rPr>
      </w:pPr>
      <w:r w:rsidRPr="00701A1A">
        <w:rPr>
          <w:rFonts w:ascii="Arial" w:hAnsi="Arial" w:cs="Arial"/>
          <w:sz w:val="24"/>
          <w:szCs w:val="24"/>
          <w:lang w:val="da-DK"/>
        </w:rPr>
        <w:t>Indbyde til et</w:t>
      </w:r>
      <w:r w:rsidR="00991909" w:rsidRPr="00701A1A">
        <w:rPr>
          <w:rFonts w:ascii="Arial" w:hAnsi="Arial" w:cs="Arial"/>
          <w:sz w:val="24"/>
          <w:szCs w:val="24"/>
          <w:lang w:val="da-DK"/>
        </w:rPr>
        <w:t xml:space="preserve"> år</w:t>
      </w:r>
      <w:r w:rsidRPr="00701A1A">
        <w:rPr>
          <w:rFonts w:ascii="Arial" w:hAnsi="Arial" w:cs="Arial"/>
          <w:sz w:val="24"/>
          <w:szCs w:val="24"/>
          <w:lang w:val="da-DK"/>
        </w:rPr>
        <w:t>ligt samarbejdsrådsvalg</w:t>
      </w:r>
      <w:r w:rsidR="00991909" w:rsidRPr="00701A1A">
        <w:rPr>
          <w:rFonts w:ascii="Arial" w:hAnsi="Arial" w:cs="Arial"/>
          <w:sz w:val="24"/>
          <w:szCs w:val="24"/>
          <w:lang w:val="da-DK"/>
        </w:rPr>
        <w:t>.</w:t>
      </w:r>
    </w:p>
    <w:p w:rsidR="0050161F" w:rsidRPr="00701A1A" w:rsidRDefault="0050161F" w:rsidP="0050161F">
      <w:pPr>
        <w:spacing w:line="360" w:lineRule="auto"/>
        <w:rPr>
          <w:rFonts w:ascii="Arial" w:hAnsi="Arial" w:cs="Arial"/>
          <w:sz w:val="24"/>
          <w:szCs w:val="24"/>
          <w:lang w:val="da-DK"/>
        </w:rPr>
      </w:pPr>
    </w:p>
    <w:p w:rsidR="00335F65" w:rsidRPr="00701A1A" w:rsidRDefault="00991909" w:rsidP="0050161F">
      <w:pPr>
        <w:spacing w:line="360" w:lineRule="auto"/>
        <w:rPr>
          <w:rFonts w:ascii="Arial" w:hAnsi="Arial" w:cs="Arial"/>
          <w:sz w:val="24"/>
          <w:szCs w:val="24"/>
          <w:lang w:val="da-DK"/>
        </w:rPr>
      </w:pPr>
      <w:r w:rsidRPr="00701A1A">
        <w:rPr>
          <w:rFonts w:ascii="Arial" w:hAnsi="Arial" w:cs="Arial"/>
          <w:sz w:val="24"/>
          <w:szCs w:val="24"/>
          <w:lang w:val="da-DK"/>
        </w:rPr>
        <w:t>Se i øvrigt ”Regler for børnehavens samarbejdsråd”.</w:t>
      </w:r>
      <w:r w:rsidR="0050161F" w:rsidRPr="00701A1A">
        <w:rPr>
          <w:rFonts w:ascii="Arial" w:hAnsi="Arial" w:cs="Arial"/>
          <w:sz w:val="24"/>
          <w:szCs w:val="24"/>
          <w:lang w:val="da-DK"/>
        </w:rPr>
        <w:t xml:space="preserve"> Kan lånes i institutionen.</w:t>
      </w:r>
    </w:p>
    <w:p w:rsidR="0050161F" w:rsidRPr="00701A1A" w:rsidRDefault="0050161F" w:rsidP="008A1951">
      <w:pPr>
        <w:spacing w:line="360" w:lineRule="auto"/>
        <w:rPr>
          <w:rFonts w:ascii="Arial" w:hAnsi="Arial" w:cs="Arial"/>
          <w:b/>
          <w:sz w:val="24"/>
          <w:szCs w:val="24"/>
          <w:u w:val="single"/>
          <w:lang w:val="da-DK"/>
        </w:rPr>
      </w:pPr>
    </w:p>
    <w:p w:rsidR="0050161F" w:rsidRPr="00701A1A" w:rsidRDefault="0050161F" w:rsidP="008A1951">
      <w:pPr>
        <w:spacing w:line="360" w:lineRule="auto"/>
        <w:rPr>
          <w:rFonts w:ascii="Arial" w:hAnsi="Arial" w:cs="Arial"/>
          <w:b/>
          <w:sz w:val="24"/>
          <w:szCs w:val="24"/>
          <w:u w:val="single"/>
          <w:lang w:val="da-DK"/>
        </w:rPr>
      </w:pPr>
    </w:p>
    <w:p w:rsidR="0050161F" w:rsidRPr="00701A1A" w:rsidRDefault="0050161F" w:rsidP="008A1951">
      <w:pPr>
        <w:spacing w:line="360" w:lineRule="auto"/>
        <w:rPr>
          <w:rFonts w:ascii="Arial" w:hAnsi="Arial" w:cs="Arial"/>
          <w:b/>
          <w:sz w:val="24"/>
          <w:szCs w:val="24"/>
          <w:u w:val="single"/>
          <w:lang w:val="da-DK"/>
        </w:rPr>
      </w:pPr>
    </w:p>
    <w:p w:rsidR="0050161F" w:rsidRPr="00701A1A" w:rsidRDefault="0050161F" w:rsidP="008A1951">
      <w:pPr>
        <w:spacing w:line="360" w:lineRule="auto"/>
        <w:rPr>
          <w:rFonts w:ascii="Arial" w:hAnsi="Arial" w:cs="Arial"/>
          <w:b/>
          <w:sz w:val="24"/>
          <w:szCs w:val="24"/>
          <w:u w:val="single"/>
          <w:lang w:val="da-DK"/>
        </w:rPr>
      </w:pPr>
    </w:p>
    <w:p w:rsidR="0050161F" w:rsidRPr="00701A1A" w:rsidRDefault="0050161F" w:rsidP="008A1951">
      <w:pPr>
        <w:spacing w:line="360" w:lineRule="auto"/>
        <w:rPr>
          <w:rFonts w:ascii="Arial" w:hAnsi="Arial" w:cs="Arial"/>
          <w:b/>
          <w:sz w:val="24"/>
          <w:szCs w:val="24"/>
          <w:u w:val="single"/>
          <w:lang w:val="da-DK"/>
        </w:rPr>
      </w:pPr>
    </w:p>
    <w:p w:rsidR="0050161F" w:rsidRPr="00701A1A" w:rsidRDefault="0050161F" w:rsidP="008A1951">
      <w:pPr>
        <w:spacing w:line="360" w:lineRule="auto"/>
        <w:rPr>
          <w:rFonts w:ascii="Arial" w:hAnsi="Arial" w:cs="Arial"/>
          <w:b/>
          <w:sz w:val="24"/>
          <w:szCs w:val="24"/>
          <w:u w:val="single"/>
          <w:lang w:val="da-DK"/>
        </w:rPr>
      </w:pPr>
    </w:p>
    <w:p w:rsidR="0050161F" w:rsidRPr="00701A1A" w:rsidRDefault="0050161F" w:rsidP="008A1951">
      <w:pPr>
        <w:spacing w:line="360" w:lineRule="auto"/>
        <w:rPr>
          <w:rFonts w:ascii="Arial" w:hAnsi="Arial" w:cs="Arial"/>
          <w:b/>
          <w:sz w:val="24"/>
          <w:szCs w:val="24"/>
          <w:u w:val="single"/>
          <w:lang w:val="da-DK"/>
        </w:rPr>
      </w:pPr>
    </w:p>
    <w:p w:rsidR="0050161F" w:rsidRPr="00701A1A" w:rsidRDefault="0050161F" w:rsidP="008A1951">
      <w:pPr>
        <w:spacing w:line="360" w:lineRule="auto"/>
        <w:rPr>
          <w:rFonts w:ascii="Arial" w:hAnsi="Arial" w:cs="Arial"/>
          <w:b/>
          <w:sz w:val="24"/>
          <w:szCs w:val="24"/>
          <w:u w:val="single"/>
          <w:lang w:val="da-DK"/>
        </w:rPr>
      </w:pPr>
    </w:p>
    <w:p w:rsidR="00A92263" w:rsidRPr="00701A1A" w:rsidRDefault="00A92263" w:rsidP="008A1951">
      <w:pPr>
        <w:spacing w:line="360" w:lineRule="auto"/>
        <w:rPr>
          <w:rFonts w:ascii="Arial" w:hAnsi="Arial" w:cs="Arial"/>
          <w:b/>
          <w:sz w:val="24"/>
          <w:szCs w:val="24"/>
          <w:u w:val="single"/>
          <w:lang w:val="da-DK"/>
        </w:rPr>
      </w:pPr>
    </w:p>
    <w:p w:rsidR="00A92263" w:rsidRPr="00701A1A" w:rsidRDefault="00A92263" w:rsidP="008A1951">
      <w:pPr>
        <w:spacing w:line="360" w:lineRule="auto"/>
        <w:rPr>
          <w:rFonts w:ascii="Arial" w:hAnsi="Arial" w:cs="Arial"/>
          <w:b/>
          <w:sz w:val="24"/>
          <w:szCs w:val="24"/>
          <w:u w:val="single"/>
          <w:lang w:val="da-DK"/>
        </w:rPr>
      </w:pPr>
    </w:p>
    <w:p w:rsidR="00A92263" w:rsidRPr="00701A1A" w:rsidRDefault="00A92263" w:rsidP="008A1951">
      <w:pPr>
        <w:spacing w:line="360" w:lineRule="auto"/>
        <w:rPr>
          <w:rFonts w:ascii="Arial" w:hAnsi="Arial" w:cs="Arial"/>
          <w:b/>
          <w:sz w:val="24"/>
          <w:szCs w:val="24"/>
          <w:u w:val="single"/>
          <w:lang w:val="da-DK"/>
        </w:rPr>
      </w:pPr>
    </w:p>
    <w:p w:rsidR="00A92263" w:rsidRPr="00701A1A" w:rsidRDefault="00A92263" w:rsidP="008A1951">
      <w:pPr>
        <w:spacing w:line="360" w:lineRule="auto"/>
        <w:rPr>
          <w:rFonts w:ascii="Arial" w:hAnsi="Arial" w:cs="Arial"/>
          <w:b/>
          <w:sz w:val="24"/>
          <w:szCs w:val="24"/>
          <w:u w:val="single"/>
          <w:lang w:val="da-DK"/>
        </w:rPr>
      </w:pPr>
    </w:p>
    <w:p w:rsidR="00A92263" w:rsidRPr="00701A1A" w:rsidRDefault="00A92263" w:rsidP="008A1951">
      <w:pPr>
        <w:spacing w:line="360" w:lineRule="auto"/>
        <w:rPr>
          <w:rFonts w:ascii="Arial" w:hAnsi="Arial" w:cs="Arial"/>
          <w:b/>
          <w:sz w:val="24"/>
          <w:szCs w:val="24"/>
          <w:u w:val="single"/>
          <w:lang w:val="da-DK"/>
        </w:rPr>
      </w:pPr>
    </w:p>
    <w:p w:rsidR="00A92263" w:rsidRPr="00701A1A" w:rsidRDefault="00A92263" w:rsidP="008A1951">
      <w:pPr>
        <w:spacing w:line="360" w:lineRule="auto"/>
        <w:rPr>
          <w:rFonts w:ascii="Arial" w:hAnsi="Arial" w:cs="Arial"/>
          <w:b/>
          <w:sz w:val="24"/>
          <w:szCs w:val="24"/>
          <w:u w:val="single"/>
          <w:lang w:val="da-DK"/>
        </w:rPr>
      </w:pPr>
    </w:p>
    <w:p w:rsidR="00A92263" w:rsidRPr="00701A1A" w:rsidRDefault="00A92263" w:rsidP="008A1951">
      <w:pPr>
        <w:spacing w:line="360" w:lineRule="auto"/>
        <w:rPr>
          <w:rFonts w:ascii="Arial" w:hAnsi="Arial" w:cs="Arial"/>
          <w:b/>
          <w:sz w:val="24"/>
          <w:szCs w:val="24"/>
          <w:u w:val="single"/>
          <w:lang w:val="da-DK"/>
        </w:rPr>
      </w:pPr>
    </w:p>
    <w:p w:rsidR="00C42400" w:rsidRPr="00C42400" w:rsidRDefault="00C42400" w:rsidP="00C42400">
      <w:pPr>
        <w:pStyle w:val="NormalWeb"/>
        <w:rPr>
          <w:rFonts w:ascii="Arial" w:hAnsi="Arial" w:cs="Arial"/>
          <w:b/>
          <w:u w:val="single"/>
        </w:rPr>
      </w:pPr>
      <w:r w:rsidRPr="00C42400">
        <w:rPr>
          <w:rFonts w:ascii="Arial" w:hAnsi="Arial" w:cs="Arial"/>
          <w:b/>
          <w:u w:val="single"/>
        </w:rPr>
        <w:lastRenderedPageBreak/>
        <w:t>Det nuværende samarbejdsråd</w:t>
      </w:r>
    </w:p>
    <w:p w:rsidR="00C42400" w:rsidRDefault="00C42400" w:rsidP="00C42400">
      <w:pPr>
        <w:pStyle w:val="NormalWeb"/>
        <w:ind w:left="720"/>
      </w:pPr>
    </w:p>
    <w:p w:rsidR="00522096" w:rsidRDefault="00522096" w:rsidP="00C42400">
      <w:pPr>
        <w:pStyle w:val="NormalWeb"/>
        <w:ind w:left="720"/>
      </w:pPr>
    </w:p>
    <w:p w:rsidR="00522096" w:rsidRDefault="00522096" w:rsidP="00C42400">
      <w:pPr>
        <w:pStyle w:val="NormalWeb"/>
        <w:ind w:left="720"/>
      </w:pPr>
    </w:p>
    <w:p w:rsidR="00522096" w:rsidRDefault="00522096" w:rsidP="00C42400">
      <w:pPr>
        <w:pStyle w:val="NormalWeb"/>
        <w:ind w:left="720"/>
      </w:pPr>
    </w:p>
    <w:p w:rsidR="00C42400" w:rsidRPr="00C42400" w:rsidRDefault="00C42400" w:rsidP="00C42400">
      <w:pPr>
        <w:pStyle w:val="NormalWeb"/>
        <w:rPr>
          <w:rFonts w:ascii="Arial" w:hAnsi="Arial" w:cs="Arial"/>
        </w:rPr>
      </w:pPr>
      <w:r w:rsidRPr="00C42400">
        <w:rPr>
          <w:rFonts w:ascii="Arial" w:hAnsi="Arial" w:cs="Arial"/>
          <w:b/>
        </w:rPr>
        <w:t>1. Formand</w:t>
      </w:r>
      <w:r w:rsidRPr="00C4240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3BFD">
        <w:rPr>
          <w:rFonts w:ascii="Arial" w:hAnsi="Arial" w:cs="Arial"/>
        </w:rPr>
        <w:t>Inke Martinen</w:t>
      </w:r>
    </w:p>
    <w:p w:rsidR="00C42400" w:rsidRPr="00C42400" w:rsidRDefault="00C42400" w:rsidP="00C42400">
      <w:pPr>
        <w:pStyle w:val="NormalWeb"/>
        <w:rPr>
          <w:rFonts w:ascii="Arial" w:hAnsi="Arial" w:cs="Arial"/>
        </w:rPr>
      </w:pPr>
      <w:r w:rsidRPr="00C42400">
        <w:rPr>
          <w:rFonts w:ascii="Arial" w:hAnsi="Arial" w:cs="Arial"/>
          <w:b/>
        </w:rPr>
        <w:t>2.</w:t>
      </w:r>
      <w:r w:rsidRPr="00C4240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3BFD">
        <w:rPr>
          <w:rFonts w:ascii="Arial" w:hAnsi="Arial" w:cs="Arial"/>
        </w:rPr>
        <w:t>Yrsa Duborg</w:t>
      </w:r>
    </w:p>
    <w:p w:rsidR="00C42400" w:rsidRPr="0047286A" w:rsidRDefault="00C42400" w:rsidP="00C42400">
      <w:pPr>
        <w:pStyle w:val="NormalWeb"/>
        <w:rPr>
          <w:rFonts w:ascii="Arial" w:hAnsi="Arial" w:cs="Arial"/>
        </w:rPr>
      </w:pPr>
      <w:r w:rsidRPr="00C42400">
        <w:rPr>
          <w:rFonts w:ascii="Arial" w:hAnsi="Arial" w:cs="Arial"/>
          <w:b/>
        </w:rPr>
        <w:t>3.</w:t>
      </w:r>
      <w:r w:rsidRPr="00C4240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3BFD">
        <w:rPr>
          <w:rFonts w:ascii="Arial" w:hAnsi="Arial" w:cs="Arial"/>
        </w:rPr>
        <w:t>Hanna Oldenburg</w:t>
      </w:r>
    </w:p>
    <w:p w:rsidR="00C42400" w:rsidRPr="0047286A" w:rsidRDefault="00C42400" w:rsidP="00C42400">
      <w:pPr>
        <w:pStyle w:val="NormalWeb"/>
        <w:rPr>
          <w:rFonts w:ascii="Arial" w:hAnsi="Arial" w:cs="Arial"/>
        </w:rPr>
      </w:pPr>
    </w:p>
    <w:p w:rsidR="00C42400" w:rsidRDefault="00C42400" w:rsidP="00C42400">
      <w:pPr>
        <w:pStyle w:val="NormalWeb"/>
        <w:rPr>
          <w:rFonts w:ascii="Arial" w:hAnsi="Arial" w:cs="Arial"/>
        </w:rPr>
      </w:pPr>
      <w:r w:rsidRPr="0047286A">
        <w:rPr>
          <w:rFonts w:ascii="Arial" w:hAnsi="Arial" w:cs="Arial"/>
          <w:b/>
        </w:rPr>
        <w:t>Suppleanter</w:t>
      </w:r>
      <w:r w:rsidR="00522096" w:rsidRPr="0047286A">
        <w:rPr>
          <w:rFonts w:ascii="Arial" w:hAnsi="Arial" w:cs="Arial"/>
        </w:rPr>
        <w:tab/>
        <w:t>:</w:t>
      </w:r>
      <w:r w:rsidR="00522096" w:rsidRPr="0047286A">
        <w:rPr>
          <w:rFonts w:ascii="Arial" w:hAnsi="Arial" w:cs="Arial"/>
        </w:rPr>
        <w:tab/>
      </w:r>
      <w:r w:rsidR="00522096" w:rsidRPr="0047286A">
        <w:rPr>
          <w:rFonts w:ascii="Arial" w:hAnsi="Arial" w:cs="Arial"/>
        </w:rPr>
        <w:tab/>
      </w:r>
      <w:r w:rsidR="00522096" w:rsidRPr="0047286A">
        <w:rPr>
          <w:rFonts w:ascii="Arial" w:hAnsi="Arial" w:cs="Arial"/>
        </w:rPr>
        <w:tab/>
      </w:r>
      <w:r w:rsidR="00522096" w:rsidRPr="0047286A">
        <w:rPr>
          <w:rFonts w:ascii="Arial" w:hAnsi="Arial" w:cs="Arial"/>
        </w:rPr>
        <w:tab/>
      </w:r>
      <w:r w:rsidR="00522096" w:rsidRPr="0047286A">
        <w:rPr>
          <w:rFonts w:ascii="Arial" w:hAnsi="Arial" w:cs="Arial"/>
        </w:rPr>
        <w:tab/>
      </w:r>
      <w:r w:rsidR="00613BFD">
        <w:rPr>
          <w:rFonts w:ascii="Arial" w:hAnsi="Arial" w:cs="Arial"/>
        </w:rPr>
        <w:t>René DaRold</w:t>
      </w:r>
    </w:p>
    <w:p w:rsidR="00C42400" w:rsidRPr="0047286A" w:rsidRDefault="00613BFD" w:rsidP="00C42400">
      <w:pPr>
        <w:pStyle w:val="NormalWeb"/>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Bea-Isabell Schulz</w:t>
      </w:r>
      <w:r w:rsidR="00522096" w:rsidRPr="0047286A">
        <w:rPr>
          <w:rFonts w:ascii="Arial" w:hAnsi="Arial" w:cs="Arial"/>
        </w:rPr>
        <w:tab/>
      </w:r>
    </w:p>
    <w:p w:rsidR="00C42400" w:rsidRPr="0047286A" w:rsidRDefault="00C42400" w:rsidP="00C42400">
      <w:pPr>
        <w:pStyle w:val="NormalWeb"/>
        <w:rPr>
          <w:rFonts w:ascii="Arial" w:hAnsi="Arial" w:cs="Arial"/>
        </w:rPr>
      </w:pPr>
    </w:p>
    <w:p w:rsidR="00C42400" w:rsidRPr="00522096" w:rsidRDefault="00C42400" w:rsidP="00C42400">
      <w:pPr>
        <w:pStyle w:val="NormalWeb"/>
        <w:rPr>
          <w:rFonts w:ascii="Arial" w:hAnsi="Arial" w:cs="Arial"/>
          <w:b/>
        </w:rPr>
      </w:pPr>
      <w:r w:rsidRPr="00522096">
        <w:rPr>
          <w:rFonts w:ascii="Arial" w:hAnsi="Arial" w:cs="Arial"/>
          <w:b/>
        </w:rPr>
        <w:t>Pers</w:t>
      </w:r>
      <w:r w:rsidR="00522096">
        <w:rPr>
          <w:rFonts w:ascii="Arial" w:hAnsi="Arial" w:cs="Arial"/>
          <w:b/>
        </w:rPr>
        <w:t>onalerepræsentanter:</w:t>
      </w:r>
    </w:p>
    <w:p w:rsidR="00C42400" w:rsidRPr="00522096" w:rsidRDefault="00C42400" w:rsidP="00C42400">
      <w:pPr>
        <w:pStyle w:val="NormalWeb"/>
        <w:rPr>
          <w:rFonts w:ascii="Arial" w:hAnsi="Arial" w:cs="Arial"/>
        </w:rPr>
      </w:pPr>
      <w:r w:rsidRPr="00522096">
        <w:rPr>
          <w:rFonts w:ascii="Arial" w:hAnsi="Arial" w:cs="Arial"/>
        </w:rPr>
        <w:t xml:space="preserve">Souschef  </w:t>
      </w:r>
      <w:r w:rsidR="00522096" w:rsidRPr="00522096">
        <w:rPr>
          <w:rFonts w:ascii="Arial" w:hAnsi="Arial" w:cs="Arial"/>
        </w:rPr>
        <w:tab/>
      </w:r>
      <w:r w:rsidR="00522096" w:rsidRPr="00522096">
        <w:rPr>
          <w:rFonts w:ascii="Arial" w:hAnsi="Arial" w:cs="Arial"/>
        </w:rPr>
        <w:tab/>
      </w:r>
      <w:r w:rsidR="00522096" w:rsidRPr="00522096">
        <w:rPr>
          <w:rFonts w:ascii="Arial" w:hAnsi="Arial" w:cs="Arial"/>
        </w:rPr>
        <w:tab/>
      </w:r>
      <w:r w:rsidR="00522096" w:rsidRPr="00522096">
        <w:rPr>
          <w:rFonts w:ascii="Arial" w:hAnsi="Arial" w:cs="Arial"/>
        </w:rPr>
        <w:tab/>
      </w:r>
      <w:r w:rsidR="00522096" w:rsidRPr="00522096">
        <w:rPr>
          <w:rFonts w:ascii="Arial" w:hAnsi="Arial" w:cs="Arial"/>
        </w:rPr>
        <w:tab/>
      </w:r>
      <w:r w:rsidR="00522096" w:rsidRPr="00522096">
        <w:rPr>
          <w:rFonts w:ascii="Arial" w:hAnsi="Arial" w:cs="Arial"/>
        </w:rPr>
        <w:tab/>
      </w:r>
      <w:r w:rsidRPr="00522096">
        <w:rPr>
          <w:rFonts w:ascii="Arial" w:hAnsi="Arial" w:cs="Arial"/>
        </w:rPr>
        <w:t xml:space="preserve">Jasmin Jeha </w:t>
      </w:r>
    </w:p>
    <w:p w:rsidR="00C42400" w:rsidRPr="00522096" w:rsidRDefault="00D64F4F" w:rsidP="00C42400">
      <w:pPr>
        <w:pStyle w:val="NormalWeb"/>
        <w:rPr>
          <w:rFonts w:ascii="Arial" w:hAnsi="Arial" w:cs="Arial"/>
        </w:rPr>
      </w:pPr>
      <w:r>
        <w:rPr>
          <w:rFonts w:ascii="Arial" w:hAnsi="Arial" w:cs="Arial"/>
        </w:rPr>
        <w:t>Pædagogm</w:t>
      </w:r>
      <w:r w:rsidR="00C42400" w:rsidRPr="00522096">
        <w:rPr>
          <w:rFonts w:ascii="Arial" w:hAnsi="Arial" w:cs="Arial"/>
        </w:rPr>
        <w:t>edhjælper </w:t>
      </w:r>
      <w:r>
        <w:rPr>
          <w:rFonts w:ascii="Arial" w:hAnsi="Arial" w:cs="Arial"/>
        </w:rPr>
        <w:tab/>
      </w:r>
      <w:r>
        <w:rPr>
          <w:rFonts w:ascii="Arial" w:hAnsi="Arial" w:cs="Arial"/>
        </w:rPr>
        <w:tab/>
      </w:r>
      <w:r>
        <w:rPr>
          <w:rFonts w:ascii="Arial" w:hAnsi="Arial" w:cs="Arial"/>
        </w:rPr>
        <w:tab/>
      </w:r>
      <w:r>
        <w:rPr>
          <w:rFonts w:ascii="Arial" w:hAnsi="Arial" w:cs="Arial"/>
        </w:rPr>
        <w:tab/>
      </w:r>
      <w:r w:rsidR="00613BFD">
        <w:rPr>
          <w:rFonts w:ascii="Arial" w:hAnsi="Arial" w:cs="Arial"/>
        </w:rPr>
        <w:t>Kerstin Malutzki-Kahns</w:t>
      </w:r>
      <w:bookmarkStart w:id="0" w:name="_GoBack"/>
      <w:bookmarkEnd w:id="0"/>
    </w:p>
    <w:p w:rsidR="00C42400" w:rsidRPr="00522096" w:rsidRDefault="00C42400" w:rsidP="00C42400">
      <w:pPr>
        <w:pStyle w:val="NormalWeb"/>
        <w:rPr>
          <w:rFonts w:ascii="Arial" w:hAnsi="Arial" w:cs="Arial"/>
        </w:rPr>
      </w:pPr>
      <w:r w:rsidRPr="00522096">
        <w:rPr>
          <w:rFonts w:ascii="Arial" w:hAnsi="Arial" w:cs="Arial"/>
        </w:rPr>
        <w:t xml:space="preserve">Dagtilbudsleder </w:t>
      </w:r>
      <w:r w:rsidR="00522096" w:rsidRPr="00522096">
        <w:rPr>
          <w:rFonts w:ascii="Arial" w:hAnsi="Arial" w:cs="Arial"/>
        </w:rPr>
        <w:tab/>
      </w:r>
      <w:r w:rsidR="00522096" w:rsidRPr="00522096">
        <w:rPr>
          <w:rFonts w:ascii="Arial" w:hAnsi="Arial" w:cs="Arial"/>
        </w:rPr>
        <w:tab/>
      </w:r>
      <w:r w:rsidR="00522096" w:rsidRPr="00522096">
        <w:rPr>
          <w:rFonts w:ascii="Arial" w:hAnsi="Arial" w:cs="Arial"/>
        </w:rPr>
        <w:tab/>
      </w:r>
      <w:r w:rsidR="00522096" w:rsidRPr="00522096">
        <w:rPr>
          <w:rFonts w:ascii="Arial" w:hAnsi="Arial" w:cs="Arial"/>
        </w:rPr>
        <w:tab/>
      </w:r>
      <w:r w:rsidR="00522096" w:rsidRPr="00522096">
        <w:rPr>
          <w:rFonts w:ascii="Arial" w:hAnsi="Arial" w:cs="Arial"/>
        </w:rPr>
        <w:tab/>
      </w:r>
      <w:r w:rsidRPr="00522096">
        <w:rPr>
          <w:rFonts w:ascii="Arial" w:hAnsi="Arial" w:cs="Arial"/>
        </w:rPr>
        <w:t xml:space="preserve">Inken Geipel-Jorde </w:t>
      </w:r>
    </w:p>
    <w:p w:rsidR="00C42400" w:rsidRPr="00C42400" w:rsidRDefault="00C42400" w:rsidP="00C42400">
      <w:pPr>
        <w:pStyle w:val="NormalWeb"/>
        <w:rPr>
          <w:rFonts w:ascii="Arial" w:hAnsi="Arial" w:cs="Arial"/>
        </w:rPr>
      </w:pPr>
      <w:r w:rsidRPr="00C42400">
        <w:rPr>
          <w:rFonts w:ascii="Arial" w:hAnsi="Arial" w:cs="Arial"/>
        </w:rPr>
        <w:t xml:space="preserve"> </w:t>
      </w:r>
    </w:p>
    <w:p w:rsidR="00A92263" w:rsidRPr="00C42400" w:rsidRDefault="00A92263" w:rsidP="008A1951">
      <w:pPr>
        <w:spacing w:line="360" w:lineRule="auto"/>
        <w:rPr>
          <w:rFonts w:ascii="Arial" w:hAnsi="Arial" w:cs="Arial"/>
          <w:b/>
          <w:sz w:val="24"/>
          <w:szCs w:val="24"/>
          <w:u w:val="single"/>
          <w:lang w:val="da-DK"/>
        </w:rPr>
      </w:pPr>
    </w:p>
    <w:p w:rsidR="00A92263" w:rsidRPr="00C42400" w:rsidRDefault="00A92263" w:rsidP="008A1951">
      <w:pPr>
        <w:spacing w:line="360" w:lineRule="auto"/>
        <w:rPr>
          <w:rFonts w:ascii="Arial" w:hAnsi="Arial" w:cs="Arial"/>
          <w:b/>
          <w:sz w:val="24"/>
          <w:szCs w:val="24"/>
          <w:u w:val="single"/>
          <w:lang w:val="da-DK"/>
        </w:rPr>
      </w:pPr>
    </w:p>
    <w:p w:rsidR="00A92263" w:rsidRPr="00C42400" w:rsidRDefault="00A92263" w:rsidP="008A1951">
      <w:pPr>
        <w:spacing w:line="360" w:lineRule="auto"/>
        <w:rPr>
          <w:rFonts w:ascii="Arial" w:hAnsi="Arial" w:cs="Arial"/>
          <w:b/>
          <w:sz w:val="24"/>
          <w:szCs w:val="24"/>
          <w:u w:val="single"/>
          <w:lang w:val="da-DK"/>
        </w:rPr>
      </w:pPr>
    </w:p>
    <w:p w:rsidR="00A92263" w:rsidRPr="00C42400" w:rsidRDefault="00A92263" w:rsidP="008A1951">
      <w:pPr>
        <w:spacing w:line="360" w:lineRule="auto"/>
        <w:rPr>
          <w:rFonts w:ascii="Arial" w:hAnsi="Arial" w:cs="Arial"/>
          <w:b/>
          <w:sz w:val="24"/>
          <w:szCs w:val="24"/>
          <w:u w:val="single"/>
          <w:lang w:val="da-DK"/>
        </w:rPr>
      </w:pPr>
    </w:p>
    <w:p w:rsidR="00A92263" w:rsidRPr="00C42400" w:rsidRDefault="00A92263" w:rsidP="008A1951">
      <w:pPr>
        <w:spacing w:line="360" w:lineRule="auto"/>
        <w:rPr>
          <w:rFonts w:ascii="Arial" w:hAnsi="Arial" w:cs="Arial"/>
          <w:b/>
          <w:sz w:val="24"/>
          <w:szCs w:val="24"/>
          <w:u w:val="single"/>
          <w:lang w:val="da-DK"/>
        </w:rPr>
      </w:pPr>
    </w:p>
    <w:p w:rsidR="00522096" w:rsidRDefault="00522096" w:rsidP="008A1951">
      <w:pPr>
        <w:spacing w:line="360" w:lineRule="auto"/>
        <w:rPr>
          <w:rFonts w:ascii="Arial" w:hAnsi="Arial" w:cs="Arial"/>
          <w:b/>
          <w:sz w:val="24"/>
          <w:szCs w:val="24"/>
          <w:u w:val="single"/>
          <w:lang w:val="da-DK"/>
        </w:rPr>
      </w:pPr>
    </w:p>
    <w:p w:rsidR="00991909" w:rsidRPr="00701A1A" w:rsidRDefault="00991909" w:rsidP="008A1951">
      <w:pPr>
        <w:spacing w:line="360" w:lineRule="auto"/>
        <w:rPr>
          <w:rFonts w:ascii="Arial" w:hAnsi="Arial" w:cs="Arial"/>
          <w:b/>
          <w:color w:val="C00000"/>
          <w:sz w:val="28"/>
          <w:szCs w:val="28"/>
          <w:lang w:val="da-DK"/>
        </w:rPr>
      </w:pPr>
      <w:r w:rsidRPr="00701A1A">
        <w:rPr>
          <w:rFonts w:ascii="Arial" w:hAnsi="Arial" w:cs="Arial"/>
          <w:b/>
          <w:color w:val="C00000"/>
          <w:sz w:val="28"/>
          <w:szCs w:val="28"/>
          <w:lang w:val="da-DK"/>
        </w:rPr>
        <w:lastRenderedPageBreak/>
        <w:t>Økonomi</w:t>
      </w:r>
    </w:p>
    <w:p w:rsidR="00B90E76" w:rsidRPr="00701A1A" w:rsidRDefault="00B90E76" w:rsidP="008A1951">
      <w:pPr>
        <w:spacing w:line="360" w:lineRule="auto"/>
        <w:rPr>
          <w:rFonts w:ascii="Arial" w:hAnsi="Arial" w:cs="Arial"/>
          <w:sz w:val="24"/>
          <w:szCs w:val="24"/>
          <w:lang w:val="da-DK"/>
        </w:rPr>
      </w:pPr>
    </w:p>
    <w:p w:rsidR="00991909" w:rsidRPr="00701A1A" w:rsidRDefault="00991909" w:rsidP="008A1951">
      <w:pPr>
        <w:spacing w:line="360" w:lineRule="auto"/>
        <w:rPr>
          <w:rFonts w:ascii="Arial" w:hAnsi="Arial" w:cs="Arial"/>
          <w:sz w:val="24"/>
          <w:szCs w:val="24"/>
          <w:lang w:val="da-DK"/>
        </w:rPr>
      </w:pPr>
      <w:r w:rsidRPr="00701A1A">
        <w:rPr>
          <w:rFonts w:ascii="Arial" w:hAnsi="Arial" w:cs="Arial"/>
          <w:b/>
          <w:sz w:val="24"/>
          <w:szCs w:val="24"/>
          <w:u w:val="single"/>
          <w:lang w:val="da-DK"/>
        </w:rPr>
        <w:t>Bloktilskud og dets anvendelse</w:t>
      </w:r>
    </w:p>
    <w:p w:rsidR="00991909" w:rsidRPr="00701A1A" w:rsidRDefault="00991909" w:rsidP="008A1951">
      <w:pPr>
        <w:spacing w:line="360" w:lineRule="auto"/>
        <w:rPr>
          <w:rFonts w:ascii="Arial" w:hAnsi="Arial" w:cs="Arial"/>
          <w:sz w:val="24"/>
          <w:szCs w:val="24"/>
          <w:lang w:val="da-DK"/>
        </w:rPr>
      </w:pPr>
      <w:r w:rsidRPr="00701A1A">
        <w:rPr>
          <w:rFonts w:ascii="Arial" w:hAnsi="Arial" w:cs="Arial"/>
          <w:sz w:val="24"/>
          <w:szCs w:val="24"/>
          <w:lang w:val="da-DK"/>
        </w:rPr>
        <w:t>Børnehaven får tildelt et bloktilskud hvert år.</w:t>
      </w:r>
    </w:p>
    <w:p w:rsidR="00991909" w:rsidRPr="00701A1A" w:rsidRDefault="00BF14BE" w:rsidP="008A1951">
      <w:pPr>
        <w:spacing w:line="360" w:lineRule="auto"/>
        <w:rPr>
          <w:rFonts w:ascii="Arial" w:hAnsi="Arial" w:cs="Arial"/>
          <w:sz w:val="24"/>
          <w:szCs w:val="24"/>
          <w:lang w:val="da-DK"/>
        </w:rPr>
      </w:pPr>
      <w:r>
        <w:rPr>
          <w:rFonts w:ascii="Arial" w:hAnsi="Arial" w:cs="Arial"/>
          <w:sz w:val="24"/>
          <w:szCs w:val="24"/>
          <w:lang w:val="da-DK"/>
        </w:rPr>
        <w:t>For året 2021</w:t>
      </w:r>
      <w:r w:rsidR="00F97946" w:rsidRPr="00701A1A">
        <w:rPr>
          <w:rFonts w:ascii="Arial" w:hAnsi="Arial" w:cs="Arial"/>
          <w:sz w:val="24"/>
          <w:szCs w:val="24"/>
          <w:lang w:val="da-DK"/>
        </w:rPr>
        <w:t xml:space="preserve"> er det på </w:t>
      </w:r>
      <w:r w:rsidR="00DA0C9F">
        <w:rPr>
          <w:rFonts w:ascii="Arial" w:hAnsi="Arial" w:cs="Arial"/>
          <w:sz w:val="24"/>
          <w:szCs w:val="24"/>
          <w:lang w:val="da-DK"/>
        </w:rPr>
        <w:t>9686,00,-</w:t>
      </w:r>
      <w:r w:rsidR="00F97946" w:rsidRPr="00701A1A">
        <w:rPr>
          <w:rFonts w:ascii="Arial" w:hAnsi="Arial" w:cs="Arial"/>
          <w:sz w:val="24"/>
          <w:szCs w:val="24"/>
          <w:lang w:val="da-DK"/>
        </w:rPr>
        <w:t xml:space="preserve"> </w:t>
      </w:r>
      <w:r w:rsidR="00991909" w:rsidRPr="00701A1A">
        <w:rPr>
          <w:rFonts w:ascii="Arial" w:hAnsi="Arial" w:cs="Arial"/>
          <w:sz w:val="24"/>
          <w:szCs w:val="24"/>
          <w:lang w:val="da-DK"/>
        </w:rPr>
        <w:t>€.</w:t>
      </w:r>
    </w:p>
    <w:p w:rsidR="00DA41CD" w:rsidRPr="00701A1A" w:rsidRDefault="00991909" w:rsidP="008A1951">
      <w:pPr>
        <w:spacing w:line="360" w:lineRule="auto"/>
        <w:rPr>
          <w:rFonts w:ascii="Arial" w:hAnsi="Arial" w:cs="Arial"/>
          <w:sz w:val="24"/>
          <w:szCs w:val="24"/>
          <w:lang w:val="da-DK"/>
        </w:rPr>
      </w:pPr>
      <w:r w:rsidRPr="00701A1A">
        <w:rPr>
          <w:rFonts w:ascii="Arial" w:hAnsi="Arial" w:cs="Arial"/>
          <w:sz w:val="24"/>
          <w:szCs w:val="24"/>
          <w:lang w:val="da-DK"/>
        </w:rPr>
        <w:t>Bloktilskuddet er</w:t>
      </w:r>
      <w:r w:rsidR="00B90E76" w:rsidRPr="00701A1A">
        <w:rPr>
          <w:rFonts w:ascii="Arial" w:hAnsi="Arial" w:cs="Arial"/>
          <w:sz w:val="24"/>
          <w:szCs w:val="24"/>
          <w:lang w:val="da-DK"/>
        </w:rPr>
        <w:t xml:space="preserve"> sammensat af følgende kontoer:</w:t>
      </w:r>
    </w:p>
    <w:p w:rsidR="00B90E76" w:rsidRPr="00701A1A" w:rsidRDefault="00B90E76" w:rsidP="008A1951">
      <w:pPr>
        <w:spacing w:line="360" w:lineRule="auto"/>
        <w:rPr>
          <w:rFonts w:ascii="Arial" w:hAnsi="Arial" w:cs="Arial"/>
          <w:sz w:val="24"/>
          <w:szCs w:val="24"/>
          <w:lang w:val="da-DK"/>
        </w:rPr>
      </w:pPr>
    </w:p>
    <w:p w:rsidR="00401BCF" w:rsidRPr="00701A1A" w:rsidRDefault="00401BCF" w:rsidP="008A1951">
      <w:pPr>
        <w:spacing w:line="360" w:lineRule="auto"/>
        <w:rPr>
          <w:rFonts w:ascii="Arial" w:hAnsi="Arial" w:cs="Arial"/>
          <w:i/>
          <w:sz w:val="24"/>
          <w:szCs w:val="24"/>
          <w:lang w:val="da-DK"/>
        </w:rPr>
      </w:pPr>
      <w:r w:rsidRPr="00701A1A">
        <w:rPr>
          <w:rFonts w:ascii="Arial" w:hAnsi="Arial" w:cs="Arial"/>
          <w:i/>
          <w:sz w:val="24"/>
          <w:szCs w:val="24"/>
          <w:lang w:val="da-DK"/>
        </w:rPr>
        <w:t xml:space="preserve">Inventar </w:t>
      </w:r>
      <w:r w:rsidRPr="00701A1A">
        <w:rPr>
          <w:rFonts w:ascii="Arial" w:hAnsi="Arial" w:cs="Arial"/>
          <w:i/>
          <w:sz w:val="24"/>
          <w:szCs w:val="24"/>
          <w:lang w:val="da-DK"/>
        </w:rPr>
        <w:tab/>
      </w:r>
      <w:r w:rsidRPr="00701A1A">
        <w:rPr>
          <w:rFonts w:ascii="Arial" w:hAnsi="Arial" w:cs="Arial"/>
          <w:i/>
          <w:sz w:val="24"/>
          <w:szCs w:val="24"/>
          <w:lang w:val="da-DK"/>
        </w:rPr>
        <w:tab/>
      </w:r>
      <w:r w:rsidRPr="00701A1A">
        <w:rPr>
          <w:rFonts w:ascii="Arial" w:hAnsi="Arial" w:cs="Arial"/>
          <w:i/>
          <w:sz w:val="24"/>
          <w:szCs w:val="24"/>
          <w:lang w:val="da-DK"/>
        </w:rPr>
        <w:tab/>
      </w:r>
      <w:r w:rsidRPr="00701A1A">
        <w:rPr>
          <w:rFonts w:ascii="Arial" w:hAnsi="Arial" w:cs="Arial"/>
          <w:i/>
          <w:sz w:val="24"/>
          <w:szCs w:val="24"/>
          <w:lang w:val="da-DK"/>
        </w:rPr>
        <w:tab/>
      </w:r>
      <w:r w:rsidR="00991909" w:rsidRPr="00701A1A">
        <w:rPr>
          <w:rFonts w:ascii="Arial" w:hAnsi="Arial" w:cs="Arial"/>
          <w:i/>
          <w:sz w:val="24"/>
          <w:szCs w:val="24"/>
          <w:lang w:val="da-DK"/>
        </w:rPr>
        <w:t>Bespisning</w:t>
      </w:r>
      <w:r w:rsidR="00991909" w:rsidRPr="00701A1A">
        <w:rPr>
          <w:rFonts w:ascii="Arial" w:hAnsi="Arial" w:cs="Arial"/>
          <w:i/>
          <w:sz w:val="24"/>
          <w:szCs w:val="24"/>
          <w:lang w:val="da-DK"/>
        </w:rPr>
        <w:tab/>
      </w:r>
      <w:r w:rsidR="00991909" w:rsidRPr="00701A1A">
        <w:rPr>
          <w:rFonts w:ascii="Arial" w:hAnsi="Arial" w:cs="Arial"/>
          <w:i/>
          <w:sz w:val="24"/>
          <w:szCs w:val="24"/>
          <w:lang w:val="da-DK"/>
        </w:rPr>
        <w:tab/>
      </w:r>
    </w:p>
    <w:p w:rsidR="00401BCF" w:rsidRPr="00701A1A" w:rsidRDefault="00401BCF" w:rsidP="008A1951">
      <w:pPr>
        <w:spacing w:line="360" w:lineRule="auto"/>
        <w:rPr>
          <w:rFonts w:ascii="Arial" w:hAnsi="Arial" w:cs="Arial"/>
          <w:i/>
          <w:sz w:val="24"/>
          <w:szCs w:val="24"/>
          <w:lang w:val="da-DK"/>
        </w:rPr>
      </w:pPr>
      <w:r w:rsidRPr="00701A1A">
        <w:rPr>
          <w:rFonts w:ascii="Arial" w:hAnsi="Arial" w:cs="Arial"/>
          <w:i/>
          <w:sz w:val="24"/>
          <w:szCs w:val="24"/>
          <w:lang w:val="da-DK"/>
        </w:rPr>
        <w:t>Vedligeholdelse</w:t>
      </w:r>
      <w:r w:rsidRPr="00701A1A">
        <w:rPr>
          <w:rFonts w:ascii="Arial" w:hAnsi="Arial" w:cs="Arial"/>
          <w:i/>
          <w:sz w:val="24"/>
          <w:szCs w:val="24"/>
          <w:lang w:val="da-DK"/>
        </w:rPr>
        <w:tab/>
      </w:r>
      <w:r w:rsidRPr="00701A1A">
        <w:rPr>
          <w:rFonts w:ascii="Arial" w:hAnsi="Arial" w:cs="Arial"/>
          <w:i/>
          <w:sz w:val="24"/>
          <w:szCs w:val="24"/>
          <w:lang w:val="da-DK"/>
        </w:rPr>
        <w:tab/>
      </w:r>
      <w:r w:rsidRPr="00701A1A">
        <w:rPr>
          <w:rFonts w:ascii="Arial" w:hAnsi="Arial" w:cs="Arial"/>
          <w:i/>
          <w:sz w:val="24"/>
          <w:szCs w:val="24"/>
          <w:lang w:val="da-DK"/>
        </w:rPr>
        <w:tab/>
      </w:r>
      <w:r w:rsidR="00991909" w:rsidRPr="00701A1A">
        <w:rPr>
          <w:rFonts w:ascii="Arial" w:hAnsi="Arial" w:cs="Arial"/>
          <w:i/>
          <w:sz w:val="24"/>
          <w:szCs w:val="24"/>
          <w:lang w:val="da-DK"/>
        </w:rPr>
        <w:t>Kontor</w:t>
      </w:r>
      <w:r w:rsidR="00991909" w:rsidRPr="00701A1A">
        <w:rPr>
          <w:rFonts w:ascii="Arial" w:hAnsi="Arial" w:cs="Arial"/>
          <w:i/>
          <w:sz w:val="24"/>
          <w:szCs w:val="24"/>
          <w:lang w:val="da-DK"/>
        </w:rPr>
        <w:tab/>
      </w:r>
      <w:r w:rsidR="00991909" w:rsidRPr="00701A1A">
        <w:rPr>
          <w:rFonts w:ascii="Arial" w:hAnsi="Arial" w:cs="Arial"/>
          <w:i/>
          <w:sz w:val="24"/>
          <w:szCs w:val="24"/>
          <w:lang w:val="da-DK"/>
        </w:rPr>
        <w:tab/>
      </w:r>
      <w:r w:rsidR="00991909" w:rsidRPr="00701A1A">
        <w:rPr>
          <w:rFonts w:ascii="Arial" w:hAnsi="Arial" w:cs="Arial"/>
          <w:i/>
          <w:sz w:val="24"/>
          <w:szCs w:val="24"/>
          <w:lang w:val="da-DK"/>
        </w:rPr>
        <w:tab/>
      </w:r>
      <w:r w:rsidR="00991909" w:rsidRPr="00701A1A">
        <w:rPr>
          <w:rFonts w:ascii="Arial" w:hAnsi="Arial" w:cs="Arial"/>
          <w:i/>
          <w:sz w:val="24"/>
          <w:szCs w:val="24"/>
          <w:lang w:val="da-DK"/>
        </w:rPr>
        <w:tab/>
      </w:r>
      <w:r w:rsidR="00F97946" w:rsidRPr="00701A1A">
        <w:rPr>
          <w:rFonts w:ascii="Arial" w:hAnsi="Arial" w:cs="Arial"/>
          <w:i/>
          <w:sz w:val="24"/>
          <w:szCs w:val="24"/>
          <w:lang w:val="da-DK"/>
        </w:rPr>
        <w:tab/>
      </w:r>
    </w:p>
    <w:p w:rsidR="00401BCF" w:rsidRPr="00701A1A" w:rsidRDefault="00401BCF" w:rsidP="008A1951">
      <w:pPr>
        <w:spacing w:line="360" w:lineRule="auto"/>
        <w:rPr>
          <w:rFonts w:ascii="Arial" w:hAnsi="Arial" w:cs="Arial"/>
          <w:i/>
          <w:sz w:val="24"/>
          <w:szCs w:val="24"/>
          <w:lang w:val="da-DK"/>
        </w:rPr>
      </w:pPr>
      <w:r w:rsidRPr="00701A1A">
        <w:rPr>
          <w:rFonts w:ascii="Arial" w:hAnsi="Arial" w:cs="Arial"/>
          <w:i/>
          <w:sz w:val="24"/>
          <w:szCs w:val="24"/>
          <w:lang w:val="da-DK"/>
        </w:rPr>
        <w:t>Telefon / post</w:t>
      </w:r>
      <w:r w:rsidRPr="00701A1A">
        <w:rPr>
          <w:rFonts w:ascii="Arial" w:hAnsi="Arial" w:cs="Arial"/>
          <w:i/>
          <w:sz w:val="24"/>
          <w:szCs w:val="24"/>
          <w:lang w:val="da-DK"/>
        </w:rPr>
        <w:tab/>
      </w:r>
      <w:r w:rsidRPr="00701A1A">
        <w:rPr>
          <w:rFonts w:ascii="Arial" w:hAnsi="Arial" w:cs="Arial"/>
          <w:i/>
          <w:sz w:val="24"/>
          <w:szCs w:val="24"/>
          <w:lang w:val="da-DK"/>
        </w:rPr>
        <w:tab/>
      </w:r>
      <w:r w:rsidRPr="00701A1A">
        <w:rPr>
          <w:rFonts w:ascii="Arial" w:hAnsi="Arial" w:cs="Arial"/>
          <w:i/>
          <w:sz w:val="24"/>
          <w:szCs w:val="24"/>
          <w:lang w:val="da-DK"/>
        </w:rPr>
        <w:tab/>
      </w:r>
      <w:r w:rsidR="00991909" w:rsidRPr="00701A1A">
        <w:rPr>
          <w:rFonts w:ascii="Arial" w:hAnsi="Arial" w:cs="Arial"/>
          <w:i/>
          <w:sz w:val="24"/>
          <w:szCs w:val="24"/>
          <w:lang w:val="da-DK"/>
        </w:rPr>
        <w:t>Rengøring</w:t>
      </w:r>
      <w:r w:rsidR="00991909" w:rsidRPr="00701A1A">
        <w:rPr>
          <w:rFonts w:ascii="Arial" w:hAnsi="Arial" w:cs="Arial"/>
          <w:i/>
          <w:sz w:val="24"/>
          <w:szCs w:val="24"/>
          <w:lang w:val="da-DK"/>
        </w:rPr>
        <w:tab/>
      </w:r>
      <w:r w:rsidR="00991909" w:rsidRPr="00701A1A">
        <w:rPr>
          <w:rFonts w:ascii="Arial" w:hAnsi="Arial" w:cs="Arial"/>
          <w:i/>
          <w:sz w:val="24"/>
          <w:szCs w:val="24"/>
          <w:lang w:val="da-DK"/>
        </w:rPr>
        <w:tab/>
      </w:r>
      <w:r w:rsidR="00991909" w:rsidRPr="00701A1A">
        <w:rPr>
          <w:rFonts w:ascii="Arial" w:hAnsi="Arial" w:cs="Arial"/>
          <w:i/>
          <w:sz w:val="24"/>
          <w:szCs w:val="24"/>
          <w:lang w:val="da-DK"/>
        </w:rPr>
        <w:tab/>
      </w:r>
      <w:r w:rsidR="00991909" w:rsidRPr="00701A1A">
        <w:rPr>
          <w:rFonts w:ascii="Arial" w:hAnsi="Arial" w:cs="Arial"/>
          <w:i/>
          <w:sz w:val="24"/>
          <w:szCs w:val="24"/>
          <w:lang w:val="da-DK"/>
        </w:rPr>
        <w:tab/>
      </w:r>
    </w:p>
    <w:p w:rsidR="00401BCF" w:rsidRPr="00701A1A" w:rsidRDefault="00991909" w:rsidP="008A1951">
      <w:pPr>
        <w:spacing w:line="360" w:lineRule="auto"/>
        <w:rPr>
          <w:rFonts w:ascii="Arial" w:hAnsi="Arial" w:cs="Arial"/>
          <w:i/>
          <w:sz w:val="24"/>
          <w:szCs w:val="24"/>
          <w:lang w:val="da-DK"/>
        </w:rPr>
      </w:pPr>
      <w:r w:rsidRPr="00701A1A">
        <w:rPr>
          <w:rFonts w:ascii="Arial" w:hAnsi="Arial" w:cs="Arial"/>
          <w:i/>
          <w:sz w:val="24"/>
          <w:szCs w:val="24"/>
          <w:lang w:val="da-DK"/>
        </w:rPr>
        <w:t>Ekskursioner</w:t>
      </w:r>
      <w:r w:rsidR="00401BCF" w:rsidRPr="00701A1A">
        <w:rPr>
          <w:rFonts w:ascii="Arial" w:hAnsi="Arial" w:cs="Arial"/>
          <w:i/>
          <w:sz w:val="24"/>
          <w:szCs w:val="24"/>
          <w:lang w:val="da-DK"/>
        </w:rPr>
        <w:tab/>
      </w:r>
      <w:r w:rsidR="00401BCF" w:rsidRPr="00701A1A">
        <w:rPr>
          <w:rFonts w:ascii="Arial" w:hAnsi="Arial" w:cs="Arial"/>
          <w:i/>
          <w:sz w:val="24"/>
          <w:szCs w:val="24"/>
          <w:lang w:val="da-DK"/>
        </w:rPr>
        <w:tab/>
      </w:r>
      <w:r w:rsidR="00401BCF" w:rsidRPr="00701A1A">
        <w:rPr>
          <w:rFonts w:ascii="Arial" w:hAnsi="Arial" w:cs="Arial"/>
          <w:i/>
          <w:sz w:val="24"/>
          <w:szCs w:val="24"/>
          <w:lang w:val="da-DK"/>
        </w:rPr>
        <w:tab/>
      </w:r>
      <w:r w:rsidR="00401BCF" w:rsidRPr="00701A1A">
        <w:rPr>
          <w:rFonts w:ascii="Arial" w:hAnsi="Arial" w:cs="Arial"/>
          <w:i/>
          <w:sz w:val="24"/>
          <w:szCs w:val="24"/>
          <w:lang w:val="da-DK"/>
        </w:rPr>
        <w:tab/>
      </w:r>
      <w:r w:rsidRPr="00701A1A">
        <w:rPr>
          <w:rFonts w:ascii="Arial" w:hAnsi="Arial" w:cs="Arial"/>
          <w:i/>
          <w:sz w:val="24"/>
          <w:szCs w:val="24"/>
          <w:lang w:val="da-DK"/>
        </w:rPr>
        <w:t>Diverse</w:t>
      </w:r>
      <w:r w:rsidRPr="00701A1A">
        <w:rPr>
          <w:rFonts w:ascii="Arial" w:hAnsi="Arial" w:cs="Arial"/>
          <w:i/>
          <w:sz w:val="24"/>
          <w:szCs w:val="24"/>
          <w:lang w:val="da-DK"/>
        </w:rPr>
        <w:tab/>
      </w:r>
      <w:r w:rsidRPr="00701A1A">
        <w:rPr>
          <w:rFonts w:ascii="Arial" w:hAnsi="Arial" w:cs="Arial"/>
          <w:i/>
          <w:sz w:val="24"/>
          <w:szCs w:val="24"/>
          <w:lang w:val="da-DK"/>
        </w:rPr>
        <w:tab/>
      </w:r>
      <w:r w:rsidRPr="00701A1A">
        <w:rPr>
          <w:rFonts w:ascii="Arial" w:hAnsi="Arial" w:cs="Arial"/>
          <w:i/>
          <w:sz w:val="24"/>
          <w:szCs w:val="24"/>
          <w:lang w:val="da-DK"/>
        </w:rPr>
        <w:tab/>
      </w:r>
      <w:r w:rsidRPr="00701A1A">
        <w:rPr>
          <w:rFonts w:ascii="Arial" w:hAnsi="Arial" w:cs="Arial"/>
          <w:i/>
          <w:sz w:val="24"/>
          <w:szCs w:val="24"/>
          <w:lang w:val="da-DK"/>
        </w:rPr>
        <w:tab/>
      </w:r>
    </w:p>
    <w:p w:rsidR="00991909" w:rsidRPr="00701A1A" w:rsidRDefault="00991909" w:rsidP="008A1951">
      <w:pPr>
        <w:spacing w:line="360" w:lineRule="auto"/>
        <w:rPr>
          <w:rFonts w:ascii="Arial" w:hAnsi="Arial" w:cs="Arial"/>
          <w:i/>
          <w:sz w:val="24"/>
          <w:szCs w:val="24"/>
          <w:lang w:val="da-DK"/>
        </w:rPr>
      </w:pPr>
      <w:r w:rsidRPr="00701A1A">
        <w:rPr>
          <w:rFonts w:ascii="Arial" w:hAnsi="Arial" w:cs="Arial"/>
          <w:i/>
          <w:sz w:val="24"/>
          <w:szCs w:val="24"/>
          <w:lang w:val="da-DK"/>
        </w:rPr>
        <w:t>Dokumentation</w:t>
      </w:r>
    </w:p>
    <w:p w:rsidR="00991909" w:rsidRPr="00701A1A" w:rsidRDefault="00991909" w:rsidP="008A1951">
      <w:pPr>
        <w:spacing w:line="360" w:lineRule="auto"/>
        <w:rPr>
          <w:rFonts w:ascii="Arial" w:hAnsi="Arial" w:cs="Arial"/>
          <w:sz w:val="24"/>
          <w:szCs w:val="24"/>
          <w:lang w:val="da-DK"/>
        </w:rPr>
      </w:pPr>
    </w:p>
    <w:p w:rsidR="00991909" w:rsidRPr="00701A1A" w:rsidRDefault="00DA41CD" w:rsidP="008A1951">
      <w:pPr>
        <w:spacing w:line="360" w:lineRule="auto"/>
        <w:rPr>
          <w:rFonts w:ascii="Arial" w:hAnsi="Arial" w:cs="Arial"/>
          <w:sz w:val="24"/>
          <w:szCs w:val="24"/>
          <w:lang w:val="da-DK"/>
        </w:rPr>
      </w:pPr>
      <w:r w:rsidRPr="00701A1A">
        <w:rPr>
          <w:rFonts w:ascii="Arial" w:hAnsi="Arial" w:cs="Arial"/>
          <w:sz w:val="24"/>
          <w:szCs w:val="24"/>
          <w:lang w:val="da-DK"/>
        </w:rPr>
        <w:t>Institutionen</w:t>
      </w:r>
      <w:r w:rsidR="00991909" w:rsidRPr="00701A1A">
        <w:rPr>
          <w:rFonts w:ascii="Arial" w:hAnsi="Arial" w:cs="Arial"/>
          <w:sz w:val="24"/>
          <w:szCs w:val="24"/>
          <w:lang w:val="da-DK"/>
        </w:rPr>
        <w:t xml:space="preserve"> kan disponere frit inden for bevillingsrammerne, men midlerne må ikke anvendes til andre formål og ikke overskrides.</w:t>
      </w:r>
    </w:p>
    <w:p w:rsidR="00991909" w:rsidRPr="00701A1A" w:rsidRDefault="00991909" w:rsidP="008A1951">
      <w:pPr>
        <w:spacing w:line="360" w:lineRule="auto"/>
        <w:rPr>
          <w:rFonts w:ascii="Arial" w:hAnsi="Arial" w:cs="Arial"/>
          <w:sz w:val="24"/>
          <w:szCs w:val="24"/>
          <w:lang w:val="da-DK"/>
        </w:rPr>
      </w:pPr>
      <w:r w:rsidRPr="00701A1A">
        <w:rPr>
          <w:rFonts w:ascii="Arial" w:hAnsi="Arial" w:cs="Arial"/>
          <w:sz w:val="24"/>
          <w:szCs w:val="24"/>
          <w:lang w:val="da-DK"/>
        </w:rPr>
        <w:t>Der kan stilles ansøgninger til Sk</w:t>
      </w:r>
      <w:r w:rsidR="00F97946" w:rsidRPr="00701A1A">
        <w:rPr>
          <w:rFonts w:ascii="Arial" w:hAnsi="Arial" w:cs="Arial"/>
          <w:sz w:val="24"/>
          <w:szCs w:val="24"/>
          <w:lang w:val="da-DK"/>
        </w:rPr>
        <w:t>oleforeningen om dækning af ud</w:t>
      </w:r>
      <w:r w:rsidRPr="00701A1A">
        <w:rPr>
          <w:rFonts w:ascii="Arial" w:hAnsi="Arial" w:cs="Arial"/>
          <w:sz w:val="24"/>
          <w:szCs w:val="24"/>
          <w:lang w:val="da-DK"/>
        </w:rPr>
        <w:t>gifter til større projekter.</w:t>
      </w:r>
    </w:p>
    <w:p w:rsidR="00DA41CD" w:rsidRPr="00701A1A" w:rsidRDefault="00401BCF" w:rsidP="00B440BA">
      <w:pPr>
        <w:spacing w:line="360" w:lineRule="auto"/>
        <w:rPr>
          <w:rFonts w:ascii="Arial" w:hAnsi="Arial" w:cs="Arial"/>
          <w:sz w:val="24"/>
          <w:szCs w:val="24"/>
          <w:lang w:val="da-DK"/>
        </w:rPr>
      </w:pPr>
      <w:r w:rsidRPr="00701A1A">
        <w:rPr>
          <w:rFonts w:ascii="Arial" w:hAnsi="Arial" w:cs="Arial"/>
          <w:sz w:val="24"/>
          <w:szCs w:val="24"/>
          <w:lang w:val="da-DK"/>
        </w:rPr>
        <w:t>Dagtilbuds</w:t>
      </w:r>
      <w:r w:rsidR="00991909" w:rsidRPr="00701A1A">
        <w:rPr>
          <w:rFonts w:ascii="Arial" w:hAnsi="Arial" w:cs="Arial"/>
          <w:sz w:val="24"/>
          <w:szCs w:val="24"/>
          <w:lang w:val="da-DK"/>
        </w:rPr>
        <w:t>lederen forvalter bloktilskuddet i henhold til Skoleforeningens gældende regler.</w:t>
      </w:r>
    </w:p>
    <w:p w:rsidR="00B90E76" w:rsidRPr="00701A1A" w:rsidRDefault="00B90E76" w:rsidP="00B440BA">
      <w:pPr>
        <w:spacing w:line="360" w:lineRule="auto"/>
        <w:rPr>
          <w:rFonts w:ascii="Arial" w:hAnsi="Arial" w:cs="Arial"/>
          <w:b/>
          <w:color w:val="C00000"/>
          <w:sz w:val="28"/>
          <w:szCs w:val="28"/>
          <w:lang w:val="da-DK"/>
        </w:rPr>
      </w:pPr>
    </w:p>
    <w:p w:rsidR="00B90E76" w:rsidRDefault="00B90E76" w:rsidP="00B440BA">
      <w:pPr>
        <w:spacing w:line="360" w:lineRule="auto"/>
        <w:rPr>
          <w:rFonts w:ascii="Arial" w:hAnsi="Arial" w:cs="Arial"/>
          <w:b/>
          <w:color w:val="C00000"/>
          <w:sz w:val="28"/>
          <w:szCs w:val="28"/>
          <w:lang w:val="da-DK"/>
        </w:rPr>
      </w:pPr>
    </w:p>
    <w:p w:rsidR="00BF14BE" w:rsidRPr="00701A1A" w:rsidRDefault="00BF14BE" w:rsidP="00B440BA">
      <w:pPr>
        <w:spacing w:line="360" w:lineRule="auto"/>
        <w:rPr>
          <w:rFonts w:ascii="Arial" w:hAnsi="Arial" w:cs="Arial"/>
          <w:b/>
          <w:color w:val="C00000"/>
          <w:sz w:val="28"/>
          <w:szCs w:val="28"/>
          <w:lang w:val="da-DK"/>
        </w:rPr>
      </w:pPr>
    </w:p>
    <w:p w:rsidR="004E63F6" w:rsidRPr="00DA41CD" w:rsidRDefault="00B440BA" w:rsidP="00B440BA">
      <w:pPr>
        <w:spacing w:line="360" w:lineRule="auto"/>
        <w:rPr>
          <w:rFonts w:ascii="Arial" w:hAnsi="Arial" w:cs="Arial"/>
          <w:color w:val="C00000"/>
          <w:sz w:val="28"/>
          <w:szCs w:val="28"/>
        </w:rPr>
      </w:pPr>
      <w:r w:rsidRPr="00DA41CD">
        <w:rPr>
          <w:rFonts w:ascii="Arial" w:hAnsi="Arial" w:cs="Arial"/>
          <w:b/>
          <w:color w:val="C00000"/>
          <w:sz w:val="28"/>
          <w:szCs w:val="28"/>
        </w:rPr>
        <w:lastRenderedPageBreak/>
        <w:t>Ferielukning</w:t>
      </w:r>
    </w:p>
    <w:p w:rsidR="00B440BA" w:rsidRPr="00DA41CD" w:rsidRDefault="00B440BA" w:rsidP="00B440BA">
      <w:pPr>
        <w:spacing w:line="360" w:lineRule="auto"/>
        <w:rPr>
          <w:rFonts w:ascii="Arial" w:hAnsi="Arial" w:cs="Arial"/>
          <w:b/>
          <w:sz w:val="24"/>
          <w:szCs w:val="24"/>
          <w:u w:val="single"/>
        </w:rPr>
      </w:pPr>
    </w:p>
    <w:p w:rsidR="00522096" w:rsidRPr="00522096" w:rsidRDefault="00522096" w:rsidP="00522096">
      <w:pPr>
        <w:pStyle w:val="Overskrift1"/>
      </w:pPr>
      <w:r>
        <w:t>Daginstitutionens</w:t>
      </w:r>
      <w:r w:rsidR="0039318A">
        <w:t xml:space="preserve"> ferielukning 2021/2022</w:t>
      </w:r>
    </w:p>
    <w:tbl>
      <w:tblPr>
        <w:tblW w:w="0" w:type="auto"/>
        <w:tblCellMar>
          <w:top w:w="60" w:type="dxa"/>
          <w:left w:w="60" w:type="dxa"/>
          <w:bottom w:w="60" w:type="dxa"/>
          <w:right w:w="60" w:type="dxa"/>
        </w:tblCellMar>
        <w:tblLook w:val="04A0" w:firstRow="1" w:lastRow="0" w:firstColumn="1" w:lastColumn="0" w:noHBand="0" w:noVBand="1"/>
      </w:tblPr>
      <w:tblGrid>
        <w:gridCol w:w="1027"/>
        <w:gridCol w:w="3069"/>
        <w:gridCol w:w="3669"/>
      </w:tblGrid>
      <w:tr w:rsidR="00522096" w:rsidRPr="00522096" w:rsidTr="00522096">
        <w:tc>
          <w:tcPr>
            <w:tcW w:w="975" w:type="dxa"/>
            <w:vAlign w:val="center"/>
            <w:hideMark/>
          </w:tcPr>
          <w:p w:rsidR="00522096" w:rsidRPr="00522096" w:rsidRDefault="00522096">
            <w:pPr>
              <w:spacing w:line="270" w:lineRule="atLeast"/>
              <w:rPr>
                <w:rFonts w:ascii="Arial" w:hAnsi="Arial" w:cs="Arial"/>
                <w:color w:val="000000"/>
                <w:sz w:val="24"/>
                <w:szCs w:val="24"/>
              </w:rPr>
            </w:pPr>
            <w:r w:rsidRPr="00522096">
              <w:rPr>
                <w:rStyle w:val="Strk"/>
                <w:rFonts w:ascii="Arial" w:hAnsi="Arial" w:cs="Arial"/>
                <w:color w:val="000000"/>
                <w:sz w:val="24"/>
                <w:szCs w:val="24"/>
              </w:rPr>
              <w:t>Periode</w:t>
            </w:r>
          </w:p>
        </w:tc>
        <w:tc>
          <w:tcPr>
            <w:tcW w:w="2400" w:type="dxa"/>
            <w:vAlign w:val="center"/>
            <w:hideMark/>
          </w:tcPr>
          <w:p w:rsidR="00522096" w:rsidRPr="00522096" w:rsidRDefault="00522096">
            <w:pPr>
              <w:spacing w:line="270" w:lineRule="atLeast"/>
              <w:rPr>
                <w:rFonts w:ascii="Arial" w:hAnsi="Arial" w:cs="Arial"/>
                <w:color w:val="000000"/>
                <w:sz w:val="24"/>
                <w:szCs w:val="24"/>
              </w:rPr>
            </w:pPr>
            <w:r>
              <w:rPr>
                <w:rStyle w:val="Strk"/>
                <w:rFonts w:ascii="Arial" w:hAnsi="Arial" w:cs="Arial"/>
                <w:color w:val="000000"/>
                <w:sz w:val="24"/>
                <w:szCs w:val="24"/>
              </w:rPr>
              <w:t xml:space="preserve">           </w:t>
            </w:r>
            <w:r w:rsidRPr="00522096">
              <w:rPr>
                <w:rStyle w:val="Strk"/>
                <w:rFonts w:ascii="Arial" w:hAnsi="Arial" w:cs="Arial"/>
                <w:color w:val="000000"/>
                <w:sz w:val="24"/>
                <w:szCs w:val="24"/>
              </w:rPr>
              <w:t>Første lukkedag</w:t>
            </w:r>
          </w:p>
        </w:tc>
        <w:tc>
          <w:tcPr>
            <w:tcW w:w="2400" w:type="dxa"/>
            <w:vAlign w:val="center"/>
            <w:hideMark/>
          </w:tcPr>
          <w:p w:rsidR="00522096" w:rsidRPr="00522096" w:rsidRDefault="00522096">
            <w:pPr>
              <w:spacing w:line="270" w:lineRule="atLeast"/>
              <w:rPr>
                <w:rFonts w:ascii="Arial" w:hAnsi="Arial" w:cs="Arial"/>
                <w:color w:val="000000"/>
                <w:sz w:val="24"/>
                <w:szCs w:val="24"/>
              </w:rPr>
            </w:pPr>
            <w:r>
              <w:rPr>
                <w:rStyle w:val="Strk"/>
                <w:rFonts w:ascii="Arial" w:hAnsi="Arial" w:cs="Arial"/>
                <w:color w:val="000000"/>
                <w:sz w:val="24"/>
                <w:szCs w:val="24"/>
              </w:rPr>
              <w:t xml:space="preserve">                 </w:t>
            </w:r>
            <w:r w:rsidRPr="00522096">
              <w:rPr>
                <w:rStyle w:val="Strk"/>
                <w:rFonts w:ascii="Arial" w:hAnsi="Arial" w:cs="Arial"/>
                <w:color w:val="000000"/>
                <w:sz w:val="24"/>
                <w:szCs w:val="24"/>
              </w:rPr>
              <w:t>Sidste lukkedag</w:t>
            </w:r>
          </w:p>
        </w:tc>
      </w:tr>
      <w:tr w:rsidR="00522096" w:rsidRPr="00522096" w:rsidTr="00522096">
        <w:tc>
          <w:tcPr>
            <w:tcW w:w="0" w:type="auto"/>
            <w:vAlign w:val="center"/>
            <w:hideMark/>
          </w:tcPr>
          <w:p w:rsidR="00522096" w:rsidRPr="00522096" w:rsidRDefault="00522096">
            <w:pPr>
              <w:spacing w:line="270" w:lineRule="atLeast"/>
              <w:rPr>
                <w:rFonts w:ascii="Arial" w:hAnsi="Arial" w:cs="Arial"/>
                <w:color w:val="000000"/>
                <w:sz w:val="24"/>
                <w:szCs w:val="24"/>
              </w:rPr>
            </w:pPr>
            <w:r w:rsidRPr="00522096">
              <w:rPr>
                <w:rFonts w:ascii="Arial" w:hAnsi="Arial" w:cs="Arial"/>
                <w:color w:val="000000"/>
                <w:sz w:val="24"/>
                <w:szCs w:val="24"/>
              </w:rPr>
              <w:t>Sommer</w:t>
            </w:r>
          </w:p>
        </w:tc>
        <w:tc>
          <w:tcPr>
            <w:tcW w:w="0" w:type="auto"/>
            <w:vAlign w:val="center"/>
            <w:hideMark/>
          </w:tcPr>
          <w:p w:rsidR="00522096" w:rsidRPr="00522096" w:rsidRDefault="00522096">
            <w:pPr>
              <w:spacing w:line="270" w:lineRule="atLeast"/>
              <w:rPr>
                <w:rFonts w:ascii="Arial" w:hAnsi="Arial" w:cs="Arial"/>
                <w:color w:val="000000"/>
                <w:sz w:val="24"/>
                <w:szCs w:val="24"/>
              </w:rPr>
            </w:pPr>
            <w:r>
              <w:rPr>
                <w:rFonts w:ascii="Arial" w:hAnsi="Arial" w:cs="Arial"/>
                <w:color w:val="000000"/>
                <w:sz w:val="24"/>
                <w:szCs w:val="24"/>
              </w:rPr>
              <w:t xml:space="preserve">     </w:t>
            </w:r>
            <w:r w:rsidR="00BF14BE">
              <w:rPr>
                <w:rFonts w:ascii="Arial" w:hAnsi="Arial" w:cs="Arial"/>
                <w:color w:val="000000"/>
                <w:sz w:val="24"/>
                <w:szCs w:val="24"/>
              </w:rPr>
              <w:t>Mandag den 28.06.2021</w:t>
            </w:r>
          </w:p>
        </w:tc>
        <w:tc>
          <w:tcPr>
            <w:tcW w:w="0" w:type="auto"/>
            <w:vAlign w:val="center"/>
            <w:hideMark/>
          </w:tcPr>
          <w:p w:rsidR="00522096" w:rsidRPr="00522096" w:rsidRDefault="00522096">
            <w:pPr>
              <w:spacing w:line="270" w:lineRule="atLeast"/>
              <w:rPr>
                <w:rFonts w:ascii="Arial" w:hAnsi="Arial" w:cs="Arial"/>
                <w:color w:val="000000"/>
                <w:sz w:val="24"/>
                <w:szCs w:val="24"/>
              </w:rPr>
            </w:pPr>
            <w:r>
              <w:rPr>
                <w:rFonts w:ascii="Arial" w:hAnsi="Arial" w:cs="Arial"/>
                <w:color w:val="000000"/>
                <w:sz w:val="24"/>
                <w:szCs w:val="24"/>
              </w:rPr>
              <w:t xml:space="preserve">              </w:t>
            </w:r>
            <w:r w:rsidR="00BF14BE">
              <w:rPr>
                <w:rFonts w:ascii="Arial" w:hAnsi="Arial" w:cs="Arial"/>
                <w:color w:val="000000"/>
                <w:sz w:val="24"/>
                <w:szCs w:val="24"/>
              </w:rPr>
              <w:t>Onsdag</w:t>
            </w:r>
            <w:r w:rsidRPr="00522096">
              <w:rPr>
                <w:rFonts w:ascii="Arial" w:hAnsi="Arial" w:cs="Arial"/>
                <w:color w:val="000000"/>
                <w:sz w:val="24"/>
                <w:szCs w:val="24"/>
              </w:rPr>
              <w:t xml:space="preserve"> den </w:t>
            </w:r>
            <w:r w:rsidR="00BF14BE">
              <w:rPr>
                <w:rFonts w:ascii="Arial" w:hAnsi="Arial" w:cs="Arial"/>
                <w:color w:val="000000"/>
                <w:sz w:val="24"/>
                <w:szCs w:val="24"/>
              </w:rPr>
              <w:t>14.07.2021</w:t>
            </w:r>
          </w:p>
        </w:tc>
      </w:tr>
      <w:tr w:rsidR="00522096" w:rsidRPr="00522096" w:rsidTr="00522096">
        <w:tc>
          <w:tcPr>
            <w:tcW w:w="0" w:type="auto"/>
            <w:vAlign w:val="center"/>
            <w:hideMark/>
          </w:tcPr>
          <w:p w:rsidR="00522096" w:rsidRPr="00522096" w:rsidRDefault="00522096">
            <w:pPr>
              <w:spacing w:line="270" w:lineRule="atLeast"/>
              <w:rPr>
                <w:rFonts w:ascii="Arial" w:hAnsi="Arial" w:cs="Arial"/>
                <w:color w:val="000000"/>
                <w:sz w:val="24"/>
                <w:szCs w:val="24"/>
              </w:rPr>
            </w:pPr>
            <w:r w:rsidRPr="00522096">
              <w:rPr>
                <w:rFonts w:ascii="Arial" w:hAnsi="Arial" w:cs="Arial"/>
                <w:color w:val="000000"/>
                <w:sz w:val="24"/>
                <w:szCs w:val="24"/>
              </w:rPr>
              <w:t>Jul</w:t>
            </w:r>
          </w:p>
        </w:tc>
        <w:tc>
          <w:tcPr>
            <w:tcW w:w="0" w:type="auto"/>
            <w:vAlign w:val="center"/>
            <w:hideMark/>
          </w:tcPr>
          <w:p w:rsidR="00522096" w:rsidRPr="00522096" w:rsidRDefault="00522096" w:rsidP="008E0350">
            <w:pPr>
              <w:spacing w:line="270" w:lineRule="atLeast"/>
              <w:rPr>
                <w:rFonts w:ascii="Arial" w:hAnsi="Arial" w:cs="Arial"/>
                <w:color w:val="000000"/>
                <w:sz w:val="24"/>
                <w:szCs w:val="24"/>
              </w:rPr>
            </w:pPr>
            <w:r>
              <w:rPr>
                <w:rFonts w:ascii="Arial" w:hAnsi="Arial" w:cs="Arial"/>
                <w:color w:val="000000"/>
                <w:sz w:val="24"/>
                <w:szCs w:val="24"/>
              </w:rPr>
              <w:t xml:space="preserve">     </w:t>
            </w:r>
            <w:r w:rsidR="008E0350">
              <w:rPr>
                <w:rFonts w:ascii="Arial" w:hAnsi="Arial" w:cs="Arial"/>
                <w:color w:val="000000"/>
                <w:sz w:val="24"/>
                <w:szCs w:val="24"/>
              </w:rPr>
              <w:t>Torsdag den 23.12.2021</w:t>
            </w:r>
          </w:p>
        </w:tc>
        <w:tc>
          <w:tcPr>
            <w:tcW w:w="0" w:type="auto"/>
            <w:vAlign w:val="center"/>
            <w:hideMark/>
          </w:tcPr>
          <w:p w:rsidR="00522096" w:rsidRPr="00522096" w:rsidRDefault="00522096">
            <w:pPr>
              <w:spacing w:line="270" w:lineRule="atLeast"/>
              <w:rPr>
                <w:rFonts w:ascii="Arial" w:hAnsi="Arial" w:cs="Arial"/>
                <w:color w:val="000000"/>
                <w:sz w:val="24"/>
                <w:szCs w:val="24"/>
              </w:rPr>
            </w:pPr>
            <w:r>
              <w:rPr>
                <w:rFonts w:ascii="Arial" w:hAnsi="Arial" w:cs="Arial"/>
                <w:color w:val="000000"/>
                <w:sz w:val="24"/>
                <w:szCs w:val="24"/>
              </w:rPr>
              <w:t xml:space="preserve">              </w:t>
            </w:r>
            <w:r w:rsidR="008E0350">
              <w:rPr>
                <w:rFonts w:ascii="Arial" w:hAnsi="Arial" w:cs="Arial"/>
                <w:color w:val="000000"/>
                <w:sz w:val="24"/>
                <w:szCs w:val="24"/>
              </w:rPr>
              <w:t>Torsdag den 30.12.2021</w:t>
            </w:r>
          </w:p>
        </w:tc>
      </w:tr>
    </w:tbl>
    <w:p w:rsidR="00B440BA" w:rsidRPr="003D2D0D" w:rsidRDefault="00B440BA" w:rsidP="00B440BA">
      <w:pPr>
        <w:spacing w:line="360" w:lineRule="auto"/>
        <w:rPr>
          <w:rFonts w:ascii="Arial" w:hAnsi="Arial" w:cs="Arial"/>
          <w:sz w:val="24"/>
          <w:szCs w:val="24"/>
        </w:rPr>
      </w:pPr>
    </w:p>
    <w:p w:rsidR="004E63F6" w:rsidRPr="003D2D0D" w:rsidRDefault="004E63F6" w:rsidP="008A1951">
      <w:pPr>
        <w:spacing w:line="360" w:lineRule="auto"/>
        <w:rPr>
          <w:rFonts w:ascii="Arial" w:hAnsi="Arial" w:cs="Arial"/>
          <w:sz w:val="24"/>
          <w:szCs w:val="24"/>
        </w:rPr>
      </w:pPr>
    </w:p>
    <w:tbl>
      <w:tblPr>
        <w:tblW w:w="0" w:type="auto"/>
        <w:tblCellMar>
          <w:top w:w="60" w:type="dxa"/>
          <w:left w:w="60" w:type="dxa"/>
          <w:bottom w:w="60" w:type="dxa"/>
          <w:right w:w="60" w:type="dxa"/>
        </w:tblCellMar>
        <w:tblLook w:val="04A0" w:firstRow="1" w:lastRow="0" w:firstColumn="1" w:lastColumn="0" w:noHBand="0" w:noVBand="1"/>
      </w:tblPr>
      <w:tblGrid>
        <w:gridCol w:w="1027"/>
        <w:gridCol w:w="3190"/>
        <w:gridCol w:w="3323"/>
      </w:tblGrid>
      <w:tr w:rsidR="003D2D0D" w:rsidRPr="003D2D0D" w:rsidTr="003D2D0D">
        <w:tc>
          <w:tcPr>
            <w:tcW w:w="975" w:type="dxa"/>
            <w:vAlign w:val="center"/>
            <w:hideMark/>
          </w:tcPr>
          <w:p w:rsidR="003D2D0D" w:rsidRDefault="003D2D0D" w:rsidP="003D2D0D">
            <w:pPr>
              <w:spacing w:before="0" w:after="0" w:line="270" w:lineRule="atLeast"/>
              <w:rPr>
                <w:rFonts w:ascii="Arial" w:eastAsia="Times New Roman" w:hAnsi="Arial" w:cs="Arial"/>
                <w:b/>
                <w:bCs/>
                <w:color w:val="000000"/>
                <w:sz w:val="24"/>
                <w:szCs w:val="24"/>
                <w:lang w:val="da-DK" w:eastAsia="da-DK"/>
              </w:rPr>
            </w:pPr>
            <w:r w:rsidRPr="003D2D0D">
              <w:rPr>
                <w:rFonts w:ascii="Arial" w:eastAsia="Times New Roman" w:hAnsi="Arial" w:cs="Arial"/>
                <w:b/>
                <w:bCs/>
                <w:color w:val="000000"/>
                <w:sz w:val="24"/>
                <w:szCs w:val="24"/>
                <w:lang w:val="da-DK" w:eastAsia="da-DK"/>
              </w:rPr>
              <w:t>Periode</w:t>
            </w:r>
          </w:p>
          <w:p w:rsidR="003D2D0D" w:rsidRPr="003D2D0D" w:rsidRDefault="003D2D0D" w:rsidP="003D2D0D">
            <w:pPr>
              <w:spacing w:before="0" w:after="0" w:line="270" w:lineRule="atLeast"/>
              <w:rPr>
                <w:rFonts w:ascii="Arial" w:eastAsia="Times New Roman" w:hAnsi="Arial" w:cs="Arial"/>
                <w:color w:val="000000"/>
                <w:sz w:val="24"/>
                <w:szCs w:val="24"/>
                <w:lang w:val="da-DK" w:eastAsia="da-DK"/>
              </w:rPr>
            </w:pPr>
          </w:p>
        </w:tc>
        <w:tc>
          <w:tcPr>
            <w:tcW w:w="2400" w:type="dxa"/>
            <w:vAlign w:val="center"/>
            <w:hideMark/>
          </w:tcPr>
          <w:p w:rsidR="003D2D0D" w:rsidRDefault="003D2D0D" w:rsidP="003D2D0D">
            <w:pPr>
              <w:spacing w:before="0" w:after="0" w:line="270" w:lineRule="atLeast"/>
              <w:rPr>
                <w:rFonts w:ascii="Arial" w:eastAsia="Times New Roman" w:hAnsi="Arial" w:cs="Arial"/>
                <w:b/>
                <w:bCs/>
                <w:color w:val="000000"/>
                <w:sz w:val="24"/>
                <w:szCs w:val="24"/>
                <w:lang w:val="da-DK" w:eastAsia="da-DK"/>
              </w:rPr>
            </w:pPr>
            <w:r>
              <w:rPr>
                <w:rFonts w:ascii="Arial" w:eastAsia="Times New Roman" w:hAnsi="Arial" w:cs="Arial"/>
                <w:b/>
                <w:bCs/>
                <w:color w:val="000000"/>
                <w:sz w:val="24"/>
                <w:szCs w:val="24"/>
                <w:lang w:val="da-DK" w:eastAsia="da-DK"/>
              </w:rPr>
              <w:t xml:space="preserve">           </w:t>
            </w:r>
            <w:r w:rsidRPr="003D2D0D">
              <w:rPr>
                <w:rFonts w:ascii="Arial" w:eastAsia="Times New Roman" w:hAnsi="Arial" w:cs="Arial"/>
                <w:b/>
                <w:bCs/>
                <w:color w:val="000000"/>
                <w:sz w:val="24"/>
                <w:szCs w:val="24"/>
                <w:lang w:val="da-DK" w:eastAsia="da-DK"/>
              </w:rPr>
              <w:t>Første lukkedag</w:t>
            </w:r>
          </w:p>
          <w:p w:rsidR="003D2D0D" w:rsidRPr="003D2D0D" w:rsidRDefault="003D2D0D" w:rsidP="003D2D0D">
            <w:pPr>
              <w:spacing w:before="0" w:after="0" w:line="270" w:lineRule="atLeast"/>
              <w:rPr>
                <w:rFonts w:ascii="Arial" w:eastAsia="Times New Roman" w:hAnsi="Arial" w:cs="Arial"/>
                <w:color w:val="000000"/>
                <w:sz w:val="24"/>
                <w:szCs w:val="24"/>
                <w:lang w:val="da-DK" w:eastAsia="da-DK"/>
              </w:rPr>
            </w:pPr>
          </w:p>
        </w:tc>
        <w:tc>
          <w:tcPr>
            <w:tcW w:w="2400" w:type="dxa"/>
            <w:vAlign w:val="center"/>
            <w:hideMark/>
          </w:tcPr>
          <w:p w:rsidR="003D2D0D" w:rsidRDefault="003D2D0D" w:rsidP="003D2D0D">
            <w:pPr>
              <w:spacing w:before="0" w:after="0" w:line="270" w:lineRule="atLeast"/>
              <w:rPr>
                <w:rFonts w:ascii="Arial" w:eastAsia="Times New Roman" w:hAnsi="Arial" w:cs="Arial"/>
                <w:b/>
                <w:bCs/>
                <w:color w:val="000000"/>
                <w:sz w:val="24"/>
                <w:szCs w:val="24"/>
                <w:lang w:val="da-DK" w:eastAsia="da-DK"/>
              </w:rPr>
            </w:pPr>
            <w:r>
              <w:rPr>
                <w:rFonts w:ascii="Arial" w:eastAsia="Times New Roman" w:hAnsi="Arial" w:cs="Arial"/>
                <w:b/>
                <w:bCs/>
                <w:color w:val="000000"/>
                <w:sz w:val="24"/>
                <w:szCs w:val="24"/>
                <w:lang w:val="da-DK" w:eastAsia="da-DK"/>
              </w:rPr>
              <w:t xml:space="preserve">              </w:t>
            </w:r>
            <w:r w:rsidRPr="003D2D0D">
              <w:rPr>
                <w:rFonts w:ascii="Arial" w:eastAsia="Times New Roman" w:hAnsi="Arial" w:cs="Arial"/>
                <w:b/>
                <w:bCs/>
                <w:color w:val="000000"/>
                <w:sz w:val="24"/>
                <w:szCs w:val="24"/>
                <w:lang w:val="da-DK" w:eastAsia="da-DK"/>
              </w:rPr>
              <w:t>Sidste lukkedag</w:t>
            </w:r>
          </w:p>
          <w:p w:rsidR="003D2D0D" w:rsidRPr="003D2D0D" w:rsidRDefault="003D2D0D" w:rsidP="003D2D0D">
            <w:pPr>
              <w:spacing w:before="0" w:after="0" w:line="270" w:lineRule="atLeast"/>
              <w:rPr>
                <w:rFonts w:ascii="Arial" w:eastAsia="Times New Roman" w:hAnsi="Arial" w:cs="Arial"/>
                <w:color w:val="000000"/>
                <w:sz w:val="24"/>
                <w:szCs w:val="24"/>
                <w:lang w:val="da-DK" w:eastAsia="da-DK"/>
              </w:rPr>
            </w:pPr>
          </w:p>
        </w:tc>
      </w:tr>
      <w:tr w:rsidR="003D2D0D" w:rsidRPr="003D2D0D" w:rsidTr="003D2D0D">
        <w:tc>
          <w:tcPr>
            <w:tcW w:w="0" w:type="auto"/>
            <w:vAlign w:val="center"/>
            <w:hideMark/>
          </w:tcPr>
          <w:p w:rsidR="003D2D0D" w:rsidRPr="003D2D0D" w:rsidRDefault="003D2D0D" w:rsidP="003D2D0D">
            <w:pPr>
              <w:spacing w:before="0" w:after="0" w:line="270" w:lineRule="atLeast"/>
              <w:rPr>
                <w:rFonts w:ascii="Arial" w:eastAsia="Times New Roman" w:hAnsi="Arial" w:cs="Arial"/>
                <w:color w:val="000000"/>
                <w:sz w:val="24"/>
                <w:szCs w:val="24"/>
                <w:lang w:val="da-DK" w:eastAsia="da-DK"/>
              </w:rPr>
            </w:pPr>
            <w:r w:rsidRPr="003D2D0D">
              <w:rPr>
                <w:rFonts w:ascii="Arial" w:eastAsia="Times New Roman" w:hAnsi="Arial" w:cs="Arial"/>
                <w:color w:val="000000"/>
                <w:sz w:val="24"/>
                <w:szCs w:val="24"/>
                <w:lang w:val="da-DK" w:eastAsia="da-DK"/>
              </w:rPr>
              <w:t>Sommer</w:t>
            </w:r>
          </w:p>
        </w:tc>
        <w:tc>
          <w:tcPr>
            <w:tcW w:w="0" w:type="auto"/>
            <w:vAlign w:val="center"/>
            <w:hideMark/>
          </w:tcPr>
          <w:p w:rsidR="003D2D0D" w:rsidRPr="003D2D0D" w:rsidRDefault="003D2D0D" w:rsidP="003D2D0D">
            <w:pPr>
              <w:spacing w:before="0" w:after="0" w:line="270" w:lineRule="atLeast"/>
              <w:rPr>
                <w:rFonts w:ascii="Arial" w:eastAsia="Times New Roman" w:hAnsi="Arial" w:cs="Arial"/>
                <w:color w:val="000000"/>
                <w:sz w:val="24"/>
                <w:szCs w:val="24"/>
                <w:lang w:val="da-DK" w:eastAsia="da-DK"/>
              </w:rPr>
            </w:pPr>
            <w:r>
              <w:rPr>
                <w:rFonts w:ascii="Arial" w:eastAsia="Times New Roman" w:hAnsi="Arial" w:cs="Arial"/>
                <w:color w:val="000000"/>
                <w:sz w:val="24"/>
                <w:szCs w:val="24"/>
                <w:lang w:val="da-DK" w:eastAsia="da-DK"/>
              </w:rPr>
              <w:t xml:space="preserve">       </w:t>
            </w:r>
            <w:r w:rsidR="00BC5256">
              <w:rPr>
                <w:rFonts w:ascii="Arial" w:eastAsia="Times New Roman" w:hAnsi="Arial" w:cs="Arial"/>
                <w:color w:val="000000"/>
                <w:sz w:val="24"/>
                <w:szCs w:val="24"/>
                <w:lang w:val="da-DK" w:eastAsia="da-DK"/>
              </w:rPr>
              <w:t>Mandag den 11.06.2022</w:t>
            </w:r>
          </w:p>
        </w:tc>
        <w:tc>
          <w:tcPr>
            <w:tcW w:w="0" w:type="auto"/>
            <w:vAlign w:val="center"/>
            <w:hideMark/>
          </w:tcPr>
          <w:p w:rsidR="003D2D0D" w:rsidRPr="003D2D0D" w:rsidRDefault="003D2D0D" w:rsidP="003D2D0D">
            <w:pPr>
              <w:spacing w:before="0" w:after="0" w:line="270" w:lineRule="atLeast"/>
              <w:rPr>
                <w:rFonts w:ascii="Arial" w:eastAsia="Times New Roman" w:hAnsi="Arial" w:cs="Arial"/>
                <w:color w:val="000000"/>
                <w:sz w:val="24"/>
                <w:szCs w:val="24"/>
                <w:lang w:val="da-DK" w:eastAsia="da-DK"/>
              </w:rPr>
            </w:pPr>
            <w:r>
              <w:rPr>
                <w:rFonts w:ascii="Arial" w:eastAsia="Times New Roman" w:hAnsi="Arial" w:cs="Arial"/>
                <w:color w:val="000000"/>
                <w:sz w:val="24"/>
                <w:szCs w:val="24"/>
                <w:lang w:val="da-DK" w:eastAsia="da-DK"/>
              </w:rPr>
              <w:t xml:space="preserve">          </w:t>
            </w:r>
            <w:r w:rsidR="00BC5256">
              <w:rPr>
                <w:rFonts w:ascii="Arial" w:eastAsia="Times New Roman" w:hAnsi="Arial" w:cs="Arial"/>
                <w:color w:val="000000"/>
                <w:sz w:val="24"/>
                <w:szCs w:val="24"/>
                <w:lang w:val="da-DK" w:eastAsia="da-DK"/>
              </w:rPr>
              <w:t>Tirsdag den 02.08.2022</w:t>
            </w:r>
          </w:p>
        </w:tc>
      </w:tr>
      <w:tr w:rsidR="003D2D0D" w:rsidRPr="003D2D0D" w:rsidTr="003D2D0D">
        <w:tc>
          <w:tcPr>
            <w:tcW w:w="0" w:type="auto"/>
            <w:vAlign w:val="center"/>
            <w:hideMark/>
          </w:tcPr>
          <w:p w:rsidR="003D2D0D" w:rsidRDefault="003D2D0D" w:rsidP="003D2D0D">
            <w:pPr>
              <w:spacing w:before="0" w:after="0" w:line="270" w:lineRule="atLeast"/>
              <w:rPr>
                <w:rFonts w:ascii="Arial" w:eastAsia="Times New Roman" w:hAnsi="Arial" w:cs="Arial"/>
                <w:color w:val="000000"/>
                <w:sz w:val="24"/>
                <w:szCs w:val="24"/>
                <w:lang w:val="da-DK" w:eastAsia="da-DK"/>
              </w:rPr>
            </w:pPr>
          </w:p>
          <w:p w:rsidR="003D2D0D" w:rsidRDefault="003D2D0D" w:rsidP="003D2D0D">
            <w:pPr>
              <w:spacing w:before="0" w:after="0" w:line="270" w:lineRule="atLeast"/>
              <w:rPr>
                <w:rFonts w:ascii="Arial" w:eastAsia="Times New Roman" w:hAnsi="Arial" w:cs="Arial"/>
                <w:color w:val="000000"/>
                <w:sz w:val="24"/>
                <w:szCs w:val="24"/>
                <w:lang w:val="da-DK" w:eastAsia="da-DK"/>
              </w:rPr>
            </w:pPr>
          </w:p>
          <w:p w:rsidR="003D2D0D" w:rsidRPr="003D2D0D" w:rsidRDefault="003D2D0D" w:rsidP="003D2D0D">
            <w:pPr>
              <w:spacing w:before="0" w:after="0" w:line="270" w:lineRule="atLeast"/>
              <w:rPr>
                <w:rFonts w:ascii="Arial" w:eastAsia="Times New Roman" w:hAnsi="Arial" w:cs="Arial"/>
                <w:color w:val="000000"/>
                <w:sz w:val="24"/>
                <w:szCs w:val="24"/>
                <w:lang w:val="da-DK" w:eastAsia="da-DK"/>
              </w:rPr>
            </w:pPr>
            <w:r w:rsidRPr="003D2D0D">
              <w:rPr>
                <w:rFonts w:ascii="Arial" w:eastAsia="Times New Roman" w:hAnsi="Arial" w:cs="Arial"/>
                <w:color w:val="000000"/>
                <w:sz w:val="24"/>
                <w:szCs w:val="24"/>
                <w:lang w:val="da-DK" w:eastAsia="da-DK"/>
              </w:rPr>
              <w:t>Jul</w:t>
            </w:r>
          </w:p>
        </w:tc>
        <w:tc>
          <w:tcPr>
            <w:tcW w:w="0" w:type="auto"/>
            <w:vAlign w:val="center"/>
            <w:hideMark/>
          </w:tcPr>
          <w:p w:rsidR="003D2D0D" w:rsidRDefault="003D2D0D" w:rsidP="003D2D0D">
            <w:pPr>
              <w:spacing w:before="0" w:after="0" w:line="270" w:lineRule="atLeast"/>
              <w:rPr>
                <w:rFonts w:ascii="Arial" w:eastAsia="Times New Roman" w:hAnsi="Arial" w:cs="Arial"/>
                <w:color w:val="000000"/>
                <w:sz w:val="24"/>
                <w:szCs w:val="24"/>
                <w:lang w:val="da-DK" w:eastAsia="da-DK"/>
              </w:rPr>
            </w:pPr>
          </w:p>
          <w:p w:rsidR="003D2D0D" w:rsidRDefault="003D2D0D" w:rsidP="003D2D0D">
            <w:pPr>
              <w:spacing w:before="0" w:after="0" w:line="270" w:lineRule="atLeast"/>
              <w:rPr>
                <w:rFonts w:ascii="Arial" w:eastAsia="Times New Roman" w:hAnsi="Arial" w:cs="Arial"/>
                <w:color w:val="000000"/>
                <w:sz w:val="24"/>
                <w:szCs w:val="24"/>
                <w:lang w:val="da-DK" w:eastAsia="da-DK"/>
              </w:rPr>
            </w:pPr>
          </w:p>
          <w:p w:rsidR="003D2D0D" w:rsidRPr="003D2D0D" w:rsidRDefault="00BC678F" w:rsidP="00BC5256">
            <w:pPr>
              <w:spacing w:before="0" w:after="0" w:line="270" w:lineRule="atLeast"/>
              <w:rPr>
                <w:rFonts w:ascii="Arial" w:eastAsia="Times New Roman" w:hAnsi="Arial" w:cs="Arial"/>
                <w:color w:val="000000"/>
                <w:sz w:val="24"/>
                <w:szCs w:val="24"/>
                <w:lang w:val="da-DK" w:eastAsia="da-DK"/>
              </w:rPr>
            </w:pPr>
            <w:r>
              <w:rPr>
                <w:rFonts w:ascii="Arial" w:eastAsia="Times New Roman" w:hAnsi="Arial" w:cs="Arial"/>
                <w:color w:val="000000"/>
                <w:sz w:val="24"/>
                <w:szCs w:val="24"/>
                <w:lang w:val="da-DK" w:eastAsia="da-DK"/>
              </w:rPr>
              <w:t xml:space="preserve">      </w:t>
            </w:r>
            <w:r w:rsidR="00BC5256">
              <w:rPr>
                <w:rFonts w:ascii="Arial" w:eastAsia="Times New Roman" w:hAnsi="Arial" w:cs="Arial"/>
                <w:color w:val="000000"/>
                <w:sz w:val="24"/>
                <w:szCs w:val="24"/>
                <w:lang w:val="da-DK" w:eastAsia="da-DK"/>
              </w:rPr>
              <w:t>Fredag</w:t>
            </w:r>
            <w:r w:rsidR="003D2D0D" w:rsidRPr="003D2D0D">
              <w:rPr>
                <w:rFonts w:ascii="Arial" w:eastAsia="Times New Roman" w:hAnsi="Arial" w:cs="Arial"/>
                <w:color w:val="000000"/>
                <w:sz w:val="24"/>
                <w:szCs w:val="24"/>
                <w:lang w:val="da-DK" w:eastAsia="da-DK"/>
              </w:rPr>
              <w:t> den 23.12.20</w:t>
            </w:r>
            <w:r w:rsidR="00BC5256">
              <w:rPr>
                <w:rFonts w:ascii="Arial" w:eastAsia="Times New Roman" w:hAnsi="Arial" w:cs="Arial"/>
                <w:color w:val="000000"/>
                <w:sz w:val="24"/>
                <w:szCs w:val="24"/>
                <w:lang w:val="da-DK" w:eastAsia="da-DK"/>
              </w:rPr>
              <w:t>22</w:t>
            </w:r>
          </w:p>
        </w:tc>
        <w:tc>
          <w:tcPr>
            <w:tcW w:w="0" w:type="auto"/>
            <w:vAlign w:val="center"/>
            <w:hideMark/>
          </w:tcPr>
          <w:p w:rsidR="003D2D0D" w:rsidRDefault="003D2D0D" w:rsidP="003D2D0D">
            <w:pPr>
              <w:spacing w:before="0" w:after="0" w:line="270" w:lineRule="atLeast"/>
              <w:rPr>
                <w:rFonts w:ascii="Arial" w:eastAsia="Times New Roman" w:hAnsi="Arial" w:cs="Arial"/>
                <w:color w:val="000000"/>
                <w:sz w:val="24"/>
                <w:szCs w:val="24"/>
                <w:lang w:val="da-DK" w:eastAsia="da-DK"/>
              </w:rPr>
            </w:pPr>
          </w:p>
          <w:p w:rsidR="003D2D0D" w:rsidRDefault="003D2D0D" w:rsidP="003D2D0D">
            <w:pPr>
              <w:spacing w:before="0" w:after="0" w:line="270" w:lineRule="atLeast"/>
              <w:rPr>
                <w:rFonts w:ascii="Arial" w:eastAsia="Times New Roman" w:hAnsi="Arial" w:cs="Arial"/>
                <w:color w:val="000000"/>
                <w:sz w:val="24"/>
                <w:szCs w:val="24"/>
                <w:lang w:val="da-DK" w:eastAsia="da-DK"/>
              </w:rPr>
            </w:pPr>
          </w:p>
          <w:p w:rsidR="003D2D0D" w:rsidRPr="003D2D0D" w:rsidRDefault="003D2D0D" w:rsidP="00BC5256">
            <w:pPr>
              <w:spacing w:before="0" w:after="0" w:line="270" w:lineRule="atLeast"/>
              <w:rPr>
                <w:rFonts w:ascii="Arial" w:eastAsia="Times New Roman" w:hAnsi="Arial" w:cs="Arial"/>
                <w:color w:val="000000"/>
                <w:sz w:val="24"/>
                <w:szCs w:val="24"/>
                <w:lang w:val="da-DK" w:eastAsia="da-DK"/>
              </w:rPr>
            </w:pPr>
            <w:r>
              <w:rPr>
                <w:rFonts w:ascii="Arial" w:eastAsia="Times New Roman" w:hAnsi="Arial" w:cs="Arial"/>
                <w:color w:val="000000"/>
                <w:sz w:val="24"/>
                <w:szCs w:val="24"/>
                <w:lang w:val="da-DK" w:eastAsia="da-DK"/>
              </w:rPr>
              <w:t xml:space="preserve">          </w:t>
            </w:r>
            <w:r w:rsidR="00BC5256">
              <w:rPr>
                <w:rFonts w:ascii="Arial" w:eastAsia="Times New Roman" w:hAnsi="Arial" w:cs="Arial"/>
                <w:color w:val="000000"/>
                <w:sz w:val="24"/>
                <w:szCs w:val="24"/>
                <w:lang w:val="da-DK" w:eastAsia="da-DK"/>
              </w:rPr>
              <w:t>Følger</w:t>
            </w:r>
          </w:p>
        </w:tc>
      </w:tr>
    </w:tbl>
    <w:p w:rsidR="004E63F6" w:rsidRPr="008A1951" w:rsidRDefault="004E63F6" w:rsidP="008A1951">
      <w:pPr>
        <w:spacing w:line="360" w:lineRule="auto"/>
        <w:rPr>
          <w:rFonts w:ascii="Arial" w:hAnsi="Arial" w:cs="Arial"/>
          <w:sz w:val="24"/>
          <w:szCs w:val="24"/>
        </w:rPr>
      </w:pPr>
    </w:p>
    <w:p w:rsidR="004E63F6" w:rsidRPr="008A1951" w:rsidRDefault="004E63F6" w:rsidP="008A1951">
      <w:pPr>
        <w:spacing w:line="360" w:lineRule="auto"/>
        <w:rPr>
          <w:rFonts w:ascii="Arial" w:hAnsi="Arial" w:cs="Arial"/>
          <w:sz w:val="24"/>
          <w:szCs w:val="24"/>
        </w:rPr>
      </w:pPr>
    </w:p>
    <w:p w:rsidR="00FC7EB2" w:rsidRPr="008A1951" w:rsidRDefault="00FC7EB2" w:rsidP="008A1951">
      <w:pPr>
        <w:spacing w:line="360" w:lineRule="auto"/>
        <w:rPr>
          <w:rFonts w:ascii="Arial" w:hAnsi="Arial" w:cs="Arial"/>
          <w:b/>
          <w:sz w:val="24"/>
          <w:szCs w:val="24"/>
          <w:u w:val="single"/>
        </w:rPr>
      </w:pPr>
    </w:p>
    <w:p w:rsidR="00FC7EB2" w:rsidRPr="008A1951" w:rsidRDefault="00FC7EB2" w:rsidP="008A1951">
      <w:pPr>
        <w:spacing w:line="360" w:lineRule="auto"/>
        <w:rPr>
          <w:rFonts w:ascii="Arial" w:hAnsi="Arial" w:cs="Arial"/>
          <w:b/>
          <w:sz w:val="24"/>
          <w:szCs w:val="24"/>
          <w:u w:val="single"/>
        </w:rPr>
      </w:pPr>
    </w:p>
    <w:p w:rsidR="00FC7EB2" w:rsidRPr="008A1951" w:rsidRDefault="00FC7EB2" w:rsidP="008A1951">
      <w:pPr>
        <w:spacing w:line="360" w:lineRule="auto"/>
        <w:rPr>
          <w:rFonts w:ascii="Arial" w:hAnsi="Arial" w:cs="Arial"/>
          <w:b/>
          <w:sz w:val="24"/>
          <w:szCs w:val="24"/>
          <w:u w:val="single"/>
        </w:rPr>
      </w:pPr>
    </w:p>
    <w:p w:rsidR="00FC7EB2" w:rsidRPr="008A1951" w:rsidRDefault="00FC7EB2" w:rsidP="008A1951">
      <w:pPr>
        <w:spacing w:line="360" w:lineRule="auto"/>
        <w:rPr>
          <w:rFonts w:ascii="Arial" w:hAnsi="Arial" w:cs="Arial"/>
          <w:b/>
          <w:sz w:val="24"/>
          <w:szCs w:val="24"/>
          <w:u w:val="single"/>
        </w:rPr>
      </w:pPr>
    </w:p>
    <w:p w:rsidR="00FC7EB2" w:rsidRPr="008A1951" w:rsidRDefault="00FC7EB2" w:rsidP="008A1951">
      <w:pPr>
        <w:spacing w:line="360" w:lineRule="auto"/>
        <w:rPr>
          <w:rFonts w:ascii="Arial" w:hAnsi="Arial" w:cs="Arial"/>
          <w:b/>
          <w:sz w:val="24"/>
          <w:szCs w:val="24"/>
          <w:u w:val="single"/>
        </w:rPr>
      </w:pPr>
    </w:p>
    <w:p w:rsidR="00FC7EB2" w:rsidRPr="008A1951" w:rsidRDefault="00FC7EB2" w:rsidP="008A1951">
      <w:pPr>
        <w:spacing w:line="360" w:lineRule="auto"/>
        <w:rPr>
          <w:rFonts w:ascii="Arial" w:hAnsi="Arial" w:cs="Arial"/>
          <w:b/>
          <w:sz w:val="24"/>
          <w:szCs w:val="24"/>
          <w:u w:val="single"/>
        </w:rPr>
      </w:pPr>
    </w:p>
    <w:p w:rsidR="00FC7EB2" w:rsidRPr="008A1951" w:rsidRDefault="00FC7EB2" w:rsidP="008A1951">
      <w:pPr>
        <w:spacing w:line="360" w:lineRule="auto"/>
        <w:rPr>
          <w:rFonts w:ascii="Arial" w:hAnsi="Arial" w:cs="Arial"/>
          <w:b/>
          <w:sz w:val="24"/>
          <w:szCs w:val="24"/>
          <w:u w:val="single"/>
        </w:rPr>
      </w:pPr>
    </w:p>
    <w:p w:rsidR="004E63F6" w:rsidRPr="008A1951" w:rsidRDefault="004E63F6" w:rsidP="008A1951">
      <w:pPr>
        <w:spacing w:line="360" w:lineRule="auto"/>
        <w:rPr>
          <w:rFonts w:ascii="Arial" w:hAnsi="Arial" w:cs="Arial"/>
          <w:sz w:val="24"/>
          <w:szCs w:val="24"/>
        </w:rPr>
      </w:pPr>
    </w:p>
    <w:sectPr w:rsidR="004E63F6" w:rsidRPr="008A1951" w:rsidSect="00C42400">
      <w:headerReference w:type="default" r:id="rId14"/>
      <w:pgSz w:w="11906" w:h="16838" w:code="9"/>
      <w:pgMar w:top="1871" w:right="1134" w:bottom="1871" w:left="1418" w:header="397"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455" w:rsidRDefault="005F7455" w:rsidP="004C2752">
      <w:r>
        <w:separator/>
      </w:r>
    </w:p>
  </w:endnote>
  <w:endnote w:type="continuationSeparator" w:id="0">
    <w:p w:rsidR="005F7455" w:rsidRDefault="005F7455" w:rsidP="004C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ational Regular">
    <w:altName w:val="National 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455" w:rsidRDefault="005F7455" w:rsidP="004C2752">
      <w:r>
        <w:separator/>
      </w:r>
    </w:p>
  </w:footnote>
  <w:footnote w:type="continuationSeparator" w:id="0">
    <w:p w:rsidR="005F7455" w:rsidRDefault="005F7455" w:rsidP="004C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899448"/>
      <w:lock w:val="sdtContentLocked"/>
    </w:sdtPr>
    <w:sdtEndPr/>
    <w:sdtContent>
      <w:tbl>
        <w:tblPr>
          <w:tblStyle w:val="SkoleforeningenSimplebord"/>
          <w:tblpPr w:vertAnchor="page" w:horzAnchor="page" w:tblpX="8903" w:tblpY="15820"/>
          <w:tblW w:w="0" w:type="auto"/>
          <w:tblLayout w:type="fixed"/>
          <w:tblLook w:val="04A0" w:firstRow="1" w:lastRow="0" w:firstColumn="1" w:lastColumn="0" w:noHBand="0" w:noVBand="1"/>
        </w:tblPr>
        <w:tblGrid>
          <w:gridCol w:w="1871"/>
        </w:tblGrid>
        <w:tr w:rsidR="00606AE4" w:rsidTr="00D63F2F">
          <w:trPr>
            <w:trHeight w:hRule="exact" w:val="283"/>
          </w:trPr>
          <w:tc>
            <w:tcPr>
              <w:tcW w:w="1871" w:type="dxa"/>
            </w:tcPr>
            <w:p w:rsidR="00606AE4" w:rsidRDefault="005F7455" w:rsidP="00D63F2F">
              <w:pPr>
                <w:pStyle w:val="Sidefod"/>
              </w:pPr>
              <w:sdt>
                <w:sdtPr>
                  <w:id w:val="622503923"/>
                </w:sdtPr>
                <w:sdtEndPr/>
                <w:sdtContent>
                  <w:r w:rsidR="00606AE4">
                    <w:t xml:space="preserve">Side </w:t>
                  </w:r>
                  <w:r w:rsidR="00606AE4">
                    <w:fldChar w:fldCharType="begin"/>
                  </w:r>
                  <w:r w:rsidR="00606AE4">
                    <w:instrText xml:space="preserve"> PAGE </w:instrText>
                  </w:r>
                  <w:r w:rsidR="00606AE4">
                    <w:fldChar w:fldCharType="separate"/>
                  </w:r>
                  <w:r w:rsidR="00613BFD">
                    <w:rPr>
                      <w:noProof/>
                    </w:rPr>
                    <w:t>37</w:t>
                  </w:r>
                  <w:r w:rsidR="00606AE4">
                    <w:fldChar w:fldCharType="end"/>
                  </w:r>
                  <w:r w:rsidR="00606AE4">
                    <w:t xml:space="preserve"> af </w:t>
                  </w:r>
                  <w:r w:rsidR="00606AE4">
                    <w:rPr>
                      <w:noProof/>
                    </w:rPr>
                    <w:fldChar w:fldCharType="begin"/>
                  </w:r>
                  <w:r w:rsidR="00606AE4">
                    <w:rPr>
                      <w:noProof/>
                    </w:rPr>
                    <w:instrText xml:space="preserve"> NUMPAGES </w:instrText>
                  </w:r>
                  <w:r w:rsidR="00606AE4">
                    <w:rPr>
                      <w:noProof/>
                    </w:rPr>
                    <w:fldChar w:fldCharType="separate"/>
                  </w:r>
                  <w:r w:rsidR="00613BFD">
                    <w:rPr>
                      <w:noProof/>
                    </w:rPr>
                    <w:t>37</w:t>
                  </w:r>
                  <w:r w:rsidR="00606AE4">
                    <w:rPr>
                      <w:noProof/>
                    </w:rPr>
                    <w:fldChar w:fldCharType="end"/>
                  </w:r>
                </w:sdtContent>
              </w:sdt>
            </w:p>
          </w:tc>
        </w:tr>
      </w:tbl>
      <w:p w:rsidR="00606AE4" w:rsidRDefault="00606AE4" w:rsidP="004C2752">
        <w:pPr>
          <w:pStyle w:val="Brdtekst1"/>
        </w:pPr>
        <w:r>
          <w:rPr>
            <w:noProof/>
            <w:lang w:val="da-DK" w:eastAsia="da-DK"/>
          </w:rPr>
          <w:drawing>
            <wp:anchor distT="0" distB="0" distL="114300" distR="114300" simplePos="0" relativeHeight="251664384" behindDoc="1" locked="1" layoutInCell="1" allowOverlap="1" wp14:anchorId="2FEE904A" wp14:editId="6E22254C">
              <wp:simplePos x="0" y="0"/>
              <wp:positionH relativeFrom="page">
                <wp:align>center</wp:align>
              </wp:positionH>
              <wp:positionV relativeFrom="page">
                <wp:posOffset>9829165</wp:posOffset>
              </wp:positionV>
              <wp:extent cx="2520000" cy="511200"/>
              <wp:effectExtent l="0" t="0" r="0" b="3175"/>
              <wp:wrapNone/>
              <wp:docPr id="1" name="Logo Dansk Skole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ktor-sor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5112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20"/>
        </w:tabs>
        <w:ind w:left="1800" w:hanging="360"/>
      </w:pPr>
      <w:rPr>
        <w:rFonts w:ascii="Symbol" w:hAnsi="Symbol"/>
      </w:rPr>
    </w:lvl>
    <w:lvl w:ilvl="1">
      <w:start w:val="1"/>
      <w:numFmt w:val="bullet"/>
      <w:lvlText w:val="◦"/>
      <w:lvlJc w:val="left"/>
      <w:pPr>
        <w:tabs>
          <w:tab w:val="num" w:pos="1080"/>
        </w:tabs>
        <w:ind w:left="2160" w:hanging="360"/>
      </w:pPr>
      <w:rPr>
        <w:rFonts w:ascii="OpenSymbol" w:hAnsi="OpenSymbol" w:cs="OpenSymbol"/>
      </w:rPr>
    </w:lvl>
    <w:lvl w:ilvl="2">
      <w:start w:val="1"/>
      <w:numFmt w:val="bullet"/>
      <w:lvlText w:val="▪"/>
      <w:lvlJc w:val="left"/>
      <w:pPr>
        <w:tabs>
          <w:tab w:val="num" w:pos="1440"/>
        </w:tabs>
        <w:ind w:left="2520" w:hanging="360"/>
      </w:pPr>
      <w:rPr>
        <w:rFonts w:ascii="OpenSymbol" w:hAnsi="OpenSymbol" w:cs="OpenSymbol"/>
      </w:rPr>
    </w:lvl>
    <w:lvl w:ilvl="3">
      <w:start w:val="1"/>
      <w:numFmt w:val="bullet"/>
      <w:lvlText w:val=""/>
      <w:lvlJc w:val="left"/>
      <w:pPr>
        <w:tabs>
          <w:tab w:val="num" w:pos="1800"/>
        </w:tabs>
        <w:ind w:left="2880" w:hanging="360"/>
      </w:pPr>
      <w:rPr>
        <w:rFonts w:ascii="Symbol" w:hAnsi="Symbol"/>
      </w:rPr>
    </w:lvl>
    <w:lvl w:ilvl="4">
      <w:start w:val="1"/>
      <w:numFmt w:val="bullet"/>
      <w:lvlText w:val="◦"/>
      <w:lvlJc w:val="left"/>
      <w:pPr>
        <w:tabs>
          <w:tab w:val="num" w:pos="2160"/>
        </w:tabs>
        <w:ind w:left="3240" w:hanging="360"/>
      </w:pPr>
      <w:rPr>
        <w:rFonts w:ascii="OpenSymbol" w:hAnsi="OpenSymbol" w:cs="OpenSymbol"/>
      </w:rPr>
    </w:lvl>
    <w:lvl w:ilvl="5">
      <w:start w:val="1"/>
      <w:numFmt w:val="bullet"/>
      <w:lvlText w:val="▪"/>
      <w:lvlJc w:val="left"/>
      <w:pPr>
        <w:tabs>
          <w:tab w:val="num" w:pos="2520"/>
        </w:tabs>
        <w:ind w:left="3600" w:hanging="360"/>
      </w:pPr>
      <w:rPr>
        <w:rFonts w:ascii="OpenSymbol" w:hAnsi="OpenSymbol" w:cs="OpenSymbol"/>
      </w:rPr>
    </w:lvl>
    <w:lvl w:ilvl="6">
      <w:start w:val="1"/>
      <w:numFmt w:val="bullet"/>
      <w:lvlText w:val=""/>
      <w:lvlJc w:val="left"/>
      <w:pPr>
        <w:tabs>
          <w:tab w:val="num" w:pos="2880"/>
        </w:tabs>
        <w:ind w:left="3960" w:hanging="360"/>
      </w:pPr>
      <w:rPr>
        <w:rFonts w:ascii="Symbol" w:hAnsi="Symbol"/>
      </w:rPr>
    </w:lvl>
    <w:lvl w:ilvl="7">
      <w:start w:val="1"/>
      <w:numFmt w:val="bullet"/>
      <w:lvlText w:val="◦"/>
      <w:lvlJc w:val="left"/>
      <w:pPr>
        <w:tabs>
          <w:tab w:val="num" w:pos="3240"/>
        </w:tabs>
        <w:ind w:left="4320" w:hanging="360"/>
      </w:pPr>
      <w:rPr>
        <w:rFonts w:ascii="OpenSymbol" w:hAnsi="OpenSymbol" w:cs="OpenSymbol"/>
      </w:rPr>
    </w:lvl>
    <w:lvl w:ilvl="8">
      <w:start w:val="1"/>
      <w:numFmt w:val="bullet"/>
      <w:lvlText w:val="▪"/>
      <w:lvlJc w:val="left"/>
      <w:pPr>
        <w:tabs>
          <w:tab w:val="num" w:pos="3600"/>
        </w:tabs>
        <w:ind w:left="4680" w:hanging="360"/>
      </w:pPr>
      <w:rPr>
        <w:rFonts w:ascii="OpenSymbol" w:hAnsi="OpenSymbol" w:cs="Open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3600" w:hanging="360"/>
      </w:pPr>
      <w:rPr>
        <w:rFonts w:ascii="Symbol" w:hAnsi="Symbol"/>
      </w:rPr>
    </w:lvl>
    <w:lvl w:ilvl="1">
      <w:start w:val="1"/>
      <w:numFmt w:val="bullet"/>
      <w:lvlText w:val="◦"/>
      <w:lvlJc w:val="left"/>
      <w:pPr>
        <w:tabs>
          <w:tab w:val="num" w:pos="1080"/>
        </w:tabs>
        <w:ind w:left="3960" w:hanging="360"/>
      </w:pPr>
      <w:rPr>
        <w:rFonts w:ascii="OpenSymbol" w:hAnsi="OpenSymbol" w:cs="OpenSymbol"/>
      </w:rPr>
    </w:lvl>
    <w:lvl w:ilvl="2">
      <w:start w:val="1"/>
      <w:numFmt w:val="bullet"/>
      <w:lvlText w:val="▪"/>
      <w:lvlJc w:val="left"/>
      <w:pPr>
        <w:tabs>
          <w:tab w:val="num" w:pos="1440"/>
        </w:tabs>
        <w:ind w:left="4320" w:hanging="360"/>
      </w:pPr>
      <w:rPr>
        <w:rFonts w:ascii="OpenSymbol" w:hAnsi="OpenSymbol" w:cs="OpenSymbol"/>
      </w:rPr>
    </w:lvl>
    <w:lvl w:ilvl="3">
      <w:start w:val="1"/>
      <w:numFmt w:val="bullet"/>
      <w:lvlText w:val=""/>
      <w:lvlJc w:val="left"/>
      <w:pPr>
        <w:tabs>
          <w:tab w:val="num" w:pos="1800"/>
        </w:tabs>
        <w:ind w:left="4680" w:hanging="360"/>
      </w:pPr>
      <w:rPr>
        <w:rFonts w:ascii="Symbol" w:hAnsi="Symbol"/>
      </w:rPr>
    </w:lvl>
    <w:lvl w:ilvl="4">
      <w:start w:val="1"/>
      <w:numFmt w:val="bullet"/>
      <w:lvlText w:val="◦"/>
      <w:lvlJc w:val="left"/>
      <w:pPr>
        <w:tabs>
          <w:tab w:val="num" w:pos="2160"/>
        </w:tabs>
        <w:ind w:left="5040" w:hanging="360"/>
      </w:pPr>
      <w:rPr>
        <w:rFonts w:ascii="OpenSymbol" w:hAnsi="OpenSymbol" w:cs="OpenSymbol"/>
      </w:rPr>
    </w:lvl>
    <w:lvl w:ilvl="5">
      <w:start w:val="1"/>
      <w:numFmt w:val="bullet"/>
      <w:lvlText w:val="▪"/>
      <w:lvlJc w:val="left"/>
      <w:pPr>
        <w:tabs>
          <w:tab w:val="num" w:pos="2520"/>
        </w:tabs>
        <w:ind w:left="5400" w:hanging="360"/>
      </w:pPr>
      <w:rPr>
        <w:rFonts w:ascii="OpenSymbol" w:hAnsi="OpenSymbol" w:cs="OpenSymbol"/>
      </w:rPr>
    </w:lvl>
    <w:lvl w:ilvl="6">
      <w:start w:val="1"/>
      <w:numFmt w:val="bullet"/>
      <w:lvlText w:val=""/>
      <w:lvlJc w:val="left"/>
      <w:pPr>
        <w:tabs>
          <w:tab w:val="num" w:pos="2880"/>
        </w:tabs>
        <w:ind w:left="5760" w:hanging="360"/>
      </w:pPr>
      <w:rPr>
        <w:rFonts w:ascii="Symbol" w:hAnsi="Symbol"/>
      </w:rPr>
    </w:lvl>
    <w:lvl w:ilvl="7">
      <w:start w:val="1"/>
      <w:numFmt w:val="bullet"/>
      <w:lvlText w:val="◦"/>
      <w:lvlJc w:val="left"/>
      <w:pPr>
        <w:tabs>
          <w:tab w:val="num" w:pos="3240"/>
        </w:tabs>
        <w:ind w:left="6120" w:hanging="360"/>
      </w:pPr>
      <w:rPr>
        <w:rFonts w:ascii="OpenSymbol" w:hAnsi="OpenSymbol" w:cs="OpenSymbol"/>
      </w:rPr>
    </w:lvl>
    <w:lvl w:ilvl="8">
      <w:start w:val="1"/>
      <w:numFmt w:val="bullet"/>
      <w:lvlText w:val="▪"/>
      <w:lvlJc w:val="left"/>
      <w:pPr>
        <w:tabs>
          <w:tab w:val="num" w:pos="3600"/>
        </w:tabs>
        <w:ind w:left="6480" w:hanging="360"/>
      </w:pPr>
      <w:rPr>
        <w:rFonts w:ascii="OpenSymbol" w:hAnsi="OpenSymbol" w:cs="OpenSymbol"/>
      </w:r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1440" w:hanging="360"/>
      </w:pPr>
      <w:rPr>
        <w:rFonts w:ascii="Symbol" w:hAnsi="Symbol" w:cs="OpenSymbol"/>
      </w:rPr>
    </w:lvl>
    <w:lvl w:ilvl="1">
      <w:start w:val="1"/>
      <w:numFmt w:val="bullet"/>
      <w:lvlText w:val="◦"/>
      <w:lvlJc w:val="left"/>
      <w:pPr>
        <w:tabs>
          <w:tab w:val="num" w:pos="1080"/>
        </w:tabs>
        <w:ind w:left="1800" w:hanging="360"/>
      </w:pPr>
      <w:rPr>
        <w:rFonts w:ascii="OpenSymbol" w:hAnsi="OpenSymbol" w:cs="OpenSymbol"/>
      </w:rPr>
    </w:lvl>
    <w:lvl w:ilvl="2">
      <w:start w:val="1"/>
      <w:numFmt w:val="bullet"/>
      <w:lvlText w:val="▪"/>
      <w:lvlJc w:val="left"/>
      <w:pPr>
        <w:tabs>
          <w:tab w:val="num" w:pos="1440"/>
        </w:tabs>
        <w:ind w:left="2160" w:hanging="360"/>
      </w:pPr>
      <w:rPr>
        <w:rFonts w:ascii="OpenSymbol" w:hAnsi="OpenSymbol" w:cs="OpenSymbol"/>
      </w:rPr>
    </w:lvl>
    <w:lvl w:ilvl="3">
      <w:start w:val="1"/>
      <w:numFmt w:val="bullet"/>
      <w:lvlText w:val=""/>
      <w:lvlJc w:val="left"/>
      <w:pPr>
        <w:tabs>
          <w:tab w:val="num" w:pos="1800"/>
        </w:tabs>
        <w:ind w:left="2520" w:hanging="360"/>
      </w:pPr>
      <w:rPr>
        <w:rFonts w:ascii="Symbol" w:hAnsi="Symbol" w:cs="OpenSymbol"/>
      </w:rPr>
    </w:lvl>
    <w:lvl w:ilvl="4">
      <w:start w:val="1"/>
      <w:numFmt w:val="bullet"/>
      <w:lvlText w:val="◦"/>
      <w:lvlJc w:val="left"/>
      <w:pPr>
        <w:tabs>
          <w:tab w:val="num" w:pos="2160"/>
        </w:tabs>
        <w:ind w:left="2880" w:hanging="360"/>
      </w:pPr>
      <w:rPr>
        <w:rFonts w:ascii="OpenSymbol" w:hAnsi="OpenSymbol" w:cs="OpenSymbol"/>
      </w:rPr>
    </w:lvl>
    <w:lvl w:ilvl="5">
      <w:start w:val="1"/>
      <w:numFmt w:val="bullet"/>
      <w:lvlText w:val="▪"/>
      <w:lvlJc w:val="left"/>
      <w:pPr>
        <w:tabs>
          <w:tab w:val="num" w:pos="2520"/>
        </w:tabs>
        <w:ind w:left="3240" w:hanging="360"/>
      </w:pPr>
      <w:rPr>
        <w:rFonts w:ascii="OpenSymbol" w:hAnsi="OpenSymbol" w:cs="OpenSymbol"/>
      </w:rPr>
    </w:lvl>
    <w:lvl w:ilvl="6">
      <w:start w:val="1"/>
      <w:numFmt w:val="bullet"/>
      <w:lvlText w:val=""/>
      <w:lvlJc w:val="left"/>
      <w:pPr>
        <w:tabs>
          <w:tab w:val="num" w:pos="2880"/>
        </w:tabs>
        <w:ind w:left="3600" w:hanging="360"/>
      </w:pPr>
      <w:rPr>
        <w:rFonts w:ascii="Symbol" w:hAnsi="Symbol" w:cs="OpenSymbol"/>
      </w:rPr>
    </w:lvl>
    <w:lvl w:ilvl="7">
      <w:start w:val="1"/>
      <w:numFmt w:val="bullet"/>
      <w:lvlText w:val="◦"/>
      <w:lvlJc w:val="left"/>
      <w:pPr>
        <w:tabs>
          <w:tab w:val="num" w:pos="3240"/>
        </w:tabs>
        <w:ind w:left="3960" w:hanging="360"/>
      </w:pPr>
      <w:rPr>
        <w:rFonts w:ascii="OpenSymbol" w:hAnsi="OpenSymbol" w:cs="OpenSymbol"/>
      </w:rPr>
    </w:lvl>
    <w:lvl w:ilvl="8">
      <w:start w:val="1"/>
      <w:numFmt w:val="bullet"/>
      <w:lvlText w:val="▪"/>
      <w:lvlJc w:val="left"/>
      <w:pPr>
        <w:tabs>
          <w:tab w:val="num" w:pos="3600"/>
        </w:tabs>
        <w:ind w:left="4320" w:hanging="360"/>
      </w:pPr>
      <w:rPr>
        <w:rFonts w:ascii="OpenSymbol" w:hAnsi="OpenSymbol" w:cs="OpenSymbol"/>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1440" w:hanging="360"/>
      </w:pPr>
      <w:rPr>
        <w:rFonts w:ascii="Symbol" w:hAnsi="Symbol" w:cs="OpenSymbol"/>
      </w:rPr>
    </w:lvl>
    <w:lvl w:ilvl="1">
      <w:start w:val="1"/>
      <w:numFmt w:val="bullet"/>
      <w:lvlText w:val="◦"/>
      <w:lvlJc w:val="left"/>
      <w:pPr>
        <w:tabs>
          <w:tab w:val="num" w:pos="1080"/>
        </w:tabs>
        <w:ind w:left="1800" w:hanging="360"/>
      </w:pPr>
      <w:rPr>
        <w:rFonts w:ascii="OpenSymbol" w:hAnsi="OpenSymbol" w:cs="OpenSymbol"/>
      </w:rPr>
    </w:lvl>
    <w:lvl w:ilvl="2">
      <w:start w:val="1"/>
      <w:numFmt w:val="bullet"/>
      <w:lvlText w:val="▪"/>
      <w:lvlJc w:val="left"/>
      <w:pPr>
        <w:tabs>
          <w:tab w:val="num" w:pos="1440"/>
        </w:tabs>
        <w:ind w:left="2160" w:hanging="360"/>
      </w:pPr>
      <w:rPr>
        <w:rFonts w:ascii="OpenSymbol" w:hAnsi="OpenSymbol" w:cs="OpenSymbol"/>
      </w:rPr>
    </w:lvl>
    <w:lvl w:ilvl="3">
      <w:start w:val="1"/>
      <w:numFmt w:val="bullet"/>
      <w:lvlText w:val=""/>
      <w:lvlJc w:val="left"/>
      <w:pPr>
        <w:tabs>
          <w:tab w:val="num" w:pos="1800"/>
        </w:tabs>
        <w:ind w:left="2520" w:hanging="360"/>
      </w:pPr>
      <w:rPr>
        <w:rFonts w:ascii="Symbol" w:hAnsi="Symbol" w:cs="OpenSymbol"/>
      </w:rPr>
    </w:lvl>
    <w:lvl w:ilvl="4">
      <w:start w:val="1"/>
      <w:numFmt w:val="bullet"/>
      <w:lvlText w:val="◦"/>
      <w:lvlJc w:val="left"/>
      <w:pPr>
        <w:tabs>
          <w:tab w:val="num" w:pos="2160"/>
        </w:tabs>
        <w:ind w:left="2880" w:hanging="360"/>
      </w:pPr>
      <w:rPr>
        <w:rFonts w:ascii="OpenSymbol" w:hAnsi="OpenSymbol" w:cs="OpenSymbol"/>
      </w:rPr>
    </w:lvl>
    <w:lvl w:ilvl="5">
      <w:start w:val="1"/>
      <w:numFmt w:val="bullet"/>
      <w:lvlText w:val="▪"/>
      <w:lvlJc w:val="left"/>
      <w:pPr>
        <w:tabs>
          <w:tab w:val="num" w:pos="2520"/>
        </w:tabs>
        <w:ind w:left="3240" w:hanging="360"/>
      </w:pPr>
      <w:rPr>
        <w:rFonts w:ascii="OpenSymbol" w:hAnsi="OpenSymbol" w:cs="OpenSymbol"/>
      </w:rPr>
    </w:lvl>
    <w:lvl w:ilvl="6">
      <w:start w:val="1"/>
      <w:numFmt w:val="bullet"/>
      <w:lvlText w:val=""/>
      <w:lvlJc w:val="left"/>
      <w:pPr>
        <w:tabs>
          <w:tab w:val="num" w:pos="2880"/>
        </w:tabs>
        <w:ind w:left="3600" w:hanging="360"/>
      </w:pPr>
      <w:rPr>
        <w:rFonts w:ascii="Symbol" w:hAnsi="Symbol" w:cs="OpenSymbol"/>
      </w:rPr>
    </w:lvl>
    <w:lvl w:ilvl="7">
      <w:start w:val="1"/>
      <w:numFmt w:val="bullet"/>
      <w:lvlText w:val="◦"/>
      <w:lvlJc w:val="left"/>
      <w:pPr>
        <w:tabs>
          <w:tab w:val="num" w:pos="3240"/>
        </w:tabs>
        <w:ind w:left="3960" w:hanging="360"/>
      </w:pPr>
      <w:rPr>
        <w:rFonts w:ascii="OpenSymbol" w:hAnsi="OpenSymbol" w:cs="OpenSymbol"/>
      </w:rPr>
    </w:lvl>
    <w:lvl w:ilvl="8">
      <w:start w:val="1"/>
      <w:numFmt w:val="bullet"/>
      <w:lvlText w:val="▪"/>
      <w:lvlJc w:val="left"/>
      <w:pPr>
        <w:tabs>
          <w:tab w:val="num" w:pos="3600"/>
        </w:tabs>
        <w:ind w:left="4320" w:hanging="360"/>
      </w:pPr>
      <w:rPr>
        <w:rFonts w:ascii="OpenSymbol" w:hAnsi="OpenSymbol" w:cs="OpenSymbol"/>
      </w:rPr>
    </w:lvl>
  </w:abstractNum>
  <w:abstractNum w:abstractNumId="4"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0"/>
        </w:tabs>
        <w:ind w:left="720" w:hanging="360"/>
      </w:pPr>
      <w:rPr>
        <w:rFonts w:ascii="OpenSymbol" w:hAnsi="OpenSymbol" w:cs="OpenSymbol"/>
      </w:rPr>
    </w:lvl>
    <w:lvl w:ilvl="2">
      <w:start w:val="1"/>
      <w:numFmt w:val="bullet"/>
      <w:lvlText w:val="▪"/>
      <w:lvlJc w:val="left"/>
      <w:pPr>
        <w:tabs>
          <w:tab w:val="num" w:pos="360"/>
        </w:tabs>
        <w:ind w:left="1080" w:hanging="360"/>
      </w:pPr>
      <w:rPr>
        <w:rFonts w:ascii="OpenSymbol" w:hAnsi="OpenSymbol" w:cs="OpenSymbol"/>
      </w:rPr>
    </w:lvl>
    <w:lvl w:ilvl="3">
      <w:start w:val="1"/>
      <w:numFmt w:val="bullet"/>
      <w:lvlText w:val=""/>
      <w:lvlJc w:val="left"/>
      <w:pPr>
        <w:tabs>
          <w:tab w:val="num" w:pos="720"/>
        </w:tabs>
        <w:ind w:left="1440" w:hanging="360"/>
      </w:pPr>
      <w:rPr>
        <w:rFonts w:ascii="Symbol" w:hAnsi="Symbol" w:cs="OpenSymbol"/>
      </w:rPr>
    </w:lvl>
    <w:lvl w:ilvl="4">
      <w:start w:val="1"/>
      <w:numFmt w:val="bullet"/>
      <w:lvlText w:val="◦"/>
      <w:lvlJc w:val="left"/>
      <w:pPr>
        <w:tabs>
          <w:tab w:val="num" w:pos="1080"/>
        </w:tabs>
        <w:ind w:left="1800" w:hanging="360"/>
      </w:pPr>
      <w:rPr>
        <w:rFonts w:ascii="OpenSymbol" w:hAnsi="OpenSymbol" w:cs="OpenSymbol"/>
      </w:rPr>
    </w:lvl>
    <w:lvl w:ilvl="5">
      <w:start w:val="1"/>
      <w:numFmt w:val="bullet"/>
      <w:lvlText w:val="▪"/>
      <w:lvlJc w:val="left"/>
      <w:pPr>
        <w:tabs>
          <w:tab w:val="num" w:pos="1440"/>
        </w:tabs>
        <w:ind w:left="2160" w:hanging="360"/>
      </w:pPr>
      <w:rPr>
        <w:rFonts w:ascii="OpenSymbol" w:hAnsi="OpenSymbol" w:cs="OpenSymbol"/>
      </w:rPr>
    </w:lvl>
    <w:lvl w:ilvl="6">
      <w:start w:val="1"/>
      <w:numFmt w:val="bullet"/>
      <w:lvlText w:val=""/>
      <w:lvlJc w:val="left"/>
      <w:pPr>
        <w:tabs>
          <w:tab w:val="num" w:pos="1800"/>
        </w:tabs>
        <w:ind w:left="2520" w:hanging="360"/>
      </w:pPr>
      <w:rPr>
        <w:rFonts w:ascii="Symbol" w:hAnsi="Symbol" w:cs="OpenSymbol"/>
      </w:rPr>
    </w:lvl>
    <w:lvl w:ilvl="7">
      <w:start w:val="1"/>
      <w:numFmt w:val="bullet"/>
      <w:lvlText w:val="◦"/>
      <w:lvlJc w:val="left"/>
      <w:pPr>
        <w:tabs>
          <w:tab w:val="num" w:pos="2160"/>
        </w:tabs>
        <w:ind w:left="2880" w:hanging="360"/>
      </w:pPr>
      <w:rPr>
        <w:rFonts w:ascii="OpenSymbol" w:hAnsi="OpenSymbol" w:cs="OpenSymbol"/>
      </w:rPr>
    </w:lvl>
    <w:lvl w:ilvl="8">
      <w:start w:val="1"/>
      <w:numFmt w:val="bullet"/>
      <w:lvlText w:val="▪"/>
      <w:lvlJc w:val="left"/>
      <w:pPr>
        <w:tabs>
          <w:tab w:val="num" w:pos="2520"/>
        </w:tabs>
        <w:ind w:left="3240" w:hanging="360"/>
      </w:pPr>
      <w:rPr>
        <w:rFonts w:ascii="OpenSymbol" w:hAnsi="OpenSymbol" w:cs="OpenSymbol"/>
      </w:rPr>
    </w:lvl>
  </w:abstractNum>
  <w:abstractNum w:abstractNumId="5" w15:restartNumberingAfterBreak="0">
    <w:nsid w:val="00000007"/>
    <w:multiLevelType w:val="multilevel"/>
    <w:tmpl w:val="00000007"/>
    <w:name w:val="WW8Num8"/>
    <w:lvl w:ilvl="0">
      <w:start w:val="1"/>
      <w:numFmt w:val="bullet"/>
      <w:lvlText w:val=""/>
      <w:lvlJc w:val="left"/>
      <w:pPr>
        <w:tabs>
          <w:tab w:val="num" w:pos="360"/>
        </w:tabs>
        <w:ind w:left="1080" w:hanging="360"/>
      </w:pPr>
      <w:rPr>
        <w:rFonts w:ascii="Symbol" w:hAnsi="Symbol" w:cs="OpenSymbol"/>
      </w:rPr>
    </w:lvl>
    <w:lvl w:ilvl="1">
      <w:start w:val="1"/>
      <w:numFmt w:val="bullet"/>
      <w:lvlText w:val="◦"/>
      <w:lvlJc w:val="left"/>
      <w:pPr>
        <w:tabs>
          <w:tab w:val="num" w:pos="720"/>
        </w:tabs>
        <w:ind w:left="1440" w:hanging="360"/>
      </w:pPr>
      <w:rPr>
        <w:rFonts w:ascii="OpenSymbol" w:hAnsi="OpenSymbol" w:cs="OpenSymbol"/>
      </w:rPr>
    </w:lvl>
    <w:lvl w:ilvl="2">
      <w:start w:val="1"/>
      <w:numFmt w:val="bullet"/>
      <w:lvlText w:val="▪"/>
      <w:lvlJc w:val="left"/>
      <w:pPr>
        <w:tabs>
          <w:tab w:val="num" w:pos="1080"/>
        </w:tabs>
        <w:ind w:left="1800" w:hanging="360"/>
      </w:pPr>
      <w:rPr>
        <w:rFonts w:ascii="OpenSymbol" w:hAnsi="OpenSymbol" w:cs="OpenSymbol"/>
      </w:rPr>
    </w:lvl>
    <w:lvl w:ilvl="3">
      <w:start w:val="1"/>
      <w:numFmt w:val="bullet"/>
      <w:lvlText w:val=""/>
      <w:lvlJc w:val="left"/>
      <w:pPr>
        <w:tabs>
          <w:tab w:val="num" w:pos="1440"/>
        </w:tabs>
        <w:ind w:left="2160" w:hanging="360"/>
      </w:pPr>
      <w:rPr>
        <w:rFonts w:ascii="Symbol" w:hAnsi="Symbol" w:cs="OpenSymbol"/>
      </w:rPr>
    </w:lvl>
    <w:lvl w:ilvl="4">
      <w:start w:val="1"/>
      <w:numFmt w:val="bullet"/>
      <w:lvlText w:val="◦"/>
      <w:lvlJc w:val="left"/>
      <w:pPr>
        <w:tabs>
          <w:tab w:val="num" w:pos="1800"/>
        </w:tabs>
        <w:ind w:left="2520" w:hanging="360"/>
      </w:pPr>
      <w:rPr>
        <w:rFonts w:ascii="OpenSymbol" w:hAnsi="OpenSymbol" w:cs="OpenSymbol"/>
      </w:rPr>
    </w:lvl>
    <w:lvl w:ilvl="5">
      <w:start w:val="1"/>
      <w:numFmt w:val="bullet"/>
      <w:lvlText w:val="▪"/>
      <w:lvlJc w:val="left"/>
      <w:pPr>
        <w:tabs>
          <w:tab w:val="num" w:pos="2160"/>
        </w:tabs>
        <w:ind w:left="2880" w:hanging="360"/>
      </w:pPr>
      <w:rPr>
        <w:rFonts w:ascii="OpenSymbol" w:hAnsi="OpenSymbol" w:cs="OpenSymbol"/>
      </w:rPr>
    </w:lvl>
    <w:lvl w:ilvl="6">
      <w:start w:val="1"/>
      <w:numFmt w:val="bullet"/>
      <w:lvlText w:val=""/>
      <w:lvlJc w:val="left"/>
      <w:pPr>
        <w:tabs>
          <w:tab w:val="num" w:pos="2520"/>
        </w:tabs>
        <w:ind w:left="3240" w:hanging="360"/>
      </w:pPr>
      <w:rPr>
        <w:rFonts w:ascii="Symbol" w:hAnsi="Symbol" w:cs="OpenSymbol"/>
      </w:rPr>
    </w:lvl>
    <w:lvl w:ilvl="7">
      <w:start w:val="1"/>
      <w:numFmt w:val="bullet"/>
      <w:lvlText w:val="◦"/>
      <w:lvlJc w:val="left"/>
      <w:pPr>
        <w:tabs>
          <w:tab w:val="num" w:pos="2880"/>
        </w:tabs>
        <w:ind w:left="3600" w:hanging="360"/>
      </w:pPr>
      <w:rPr>
        <w:rFonts w:ascii="OpenSymbol" w:hAnsi="OpenSymbol" w:cs="OpenSymbol"/>
      </w:rPr>
    </w:lvl>
    <w:lvl w:ilvl="8">
      <w:start w:val="1"/>
      <w:numFmt w:val="bullet"/>
      <w:lvlText w:val="▪"/>
      <w:lvlJc w:val="left"/>
      <w:pPr>
        <w:tabs>
          <w:tab w:val="num" w:pos="3240"/>
        </w:tabs>
        <w:ind w:left="3960" w:hanging="360"/>
      </w:pPr>
      <w:rPr>
        <w:rFonts w:ascii="OpenSymbol" w:hAnsi="OpenSymbol" w:cs="OpenSymbol"/>
      </w:rPr>
    </w:lvl>
  </w:abstractNum>
  <w:abstractNum w:abstractNumId="6" w15:restartNumberingAfterBreak="0">
    <w:nsid w:val="00000008"/>
    <w:multiLevelType w:val="multilevel"/>
    <w:tmpl w:val="00000008"/>
    <w:name w:val="WW8Num9"/>
    <w:lvl w:ilvl="0">
      <w:start w:val="1"/>
      <w:numFmt w:val="bullet"/>
      <w:lvlText w:val=""/>
      <w:lvlJc w:val="left"/>
      <w:pPr>
        <w:tabs>
          <w:tab w:val="num" w:pos="720"/>
        </w:tabs>
        <w:ind w:left="1440" w:hanging="360"/>
      </w:pPr>
      <w:rPr>
        <w:rFonts w:ascii="Symbol" w:hAnsi="Symbol" w:cs="OpenSymbol"/>
      </w:rPr>
    </w:lvl>
    <w:lvl w:ilvl="1">
      <w:start w:val="1"/>
      <w:numFmt w:val="bullet"/>
      <w:lvlText w:val="◦"/>
      <w:lvlJc w:val="left"/>
      <w:pPr>
        <w:tabs>
          <w:tab w:val="num" w:pos="1080"/>
        </w:tabs>
        <w:ind w:left="1800" w:hanging="360"/>
      </w:pPr>
      <w:rPr>
        <w:rFonts w:ascii="OpenSymbol" w:hAnsi="OpenSymbol" w:cs="OpenSymbol"/>
      </w:rPr>
    </w:lvl>
    <w:lvl w:ilvl="2">
      <w:start w:val="1"/>
      <w:numFmt w:val="bullet"/>
      <w:lvlText w:val="▪"/>
      <w:lvlJc w:val="left"/>
      <w:pPr>
        <w:tabs>
          <w:tab w:val="num" w:pos="1440"/>
        </w:tabs>
        <w:ind w:left="2160" w:hanging="360"/>
      </w:pPr>
      <w:rPr>
        <w:rFonts w:ascii="OpenSymbol" w:hAnsi="OpenSymbol" w:cs="OpenSymbol"/>
      </w:rPr>
    </w:lvl>
    <w:lvl w:ilvl="3">
      <w:start w:val="1"/>
      <w:numFmt w:val="bullet"/>
      <w:lvlText w:val=""/>
      <w:lvlJc w:val="left"/>
      <w:pPr>
        <w:tabs>
          <w:tab w:val="num" w:pos="1800"/>
        </w:tabs>
        <w:ind w:left="2520" w:hanging="360"/>
      </w:pPr>
      <w:rPr>
        <w:rFonts w:ascii="Symbol" w:hAnsi="Symbol" w:cs="OpenSymbol"/>
      </w:rPr>
    </w:lvl>
    <w:lvl w:ilvl="4">
      <w:start w:val="1"/>
      <w:numFmt w:val="bullet"/>
      <w:lvlText w:val="◦"/>
      <w:lvlJc w:val="left"/>
      <w:pPr>
        <w:tabs>
          <w:tab w:val="num" w:pos="2160"/>
        </w:tabs>
        <w:ind w:left="2880" w:hanging="360"/>
      </w:pPr>
      <w:rPr>
        <w:rFonts w:ascii="OpenSymbol" w:hAnsi="OpenSymbol" w:cs="OpenSymbol"/>
      </w:rPr>
    </w:lvl>
    <w:lvl w:ilvl="5">
      <w:start w:val="1"/>
      <w:numFmt w:val="bullet"/>
      <w:lvlText w:val="▪"/>
      <w:lvlJc w:val="left"/>
      <w:pPr>
        <w:tabs>
          <w:tab w:val="num" w:pos="2520"/>
        </w:tabs>
        <w:ind w:left="3240" w:hanging="360"/>
      </w:pPr>
      <w:rPr>
        <w:rFonts w:ascii="OpenSymbol" w:hAnsi="OpenSymbol" w:cs="OpenSymbol"/>
      </w:rPr>
    </w:lvl>
    <w:lvl w:ilvl="6">
      <w:start w:val="1"/>
      <w:numFmt w:val="bullet"/>
      <w:lvlText w:val=""/>
      <w:lvlJc w:val="left"/>
      <w:pPr>
        <w:tabs>
          <w:tab w:val="num" w:pos="2880"/>
        </w:tabs>
        <w:ind w:left="3600" w:hanging="360"/>
      </w:pPr>
      <w:rPr>
        <w:rFonts w:ascii="Symbol" w:hAnsi="Symbol" w:cs="OpenSymbol"/>
      </w:rPr>
    </w:lvl>
    <w:lvl w:ilvl="7">
      <w:start w:val="1"/>
      <w:numFmt w:val="bullet"/>
      <w:lvlText w:val="◦"/>
      <w:lvlJc w:val="left"/>
      <w:pPr>
        <w:tabs>
          <w:tab w:val="num" w:pos="3240"/>
        </w:tabs>
        <w:ind w:left="3960" w:hanging="360"/>
      </w:pPr>
      <w:rPr>
        <w:rFonts w:ascii="OpenSymbol" w:hAnsi="OpenSymbol" w:cs="OpenSymbol"/>
      </w:rPr>
    </w:lvl>
    <w:lvl w:ilvl="8">
      <w:start w:val="1"/>
      <w:numFmt w:val="bullet"/>
      <w:lvlText w:val="▪"/>
      <w:lvlJc w:val="left"/>
      <w:pPr>
        <w:tabs>
          <w:tab w:val="num" w:pos="3600"/>
        </w:tabs>
        <w:ind w:left="4320" w:hanging="360"/>
      </w:pPr>
      <w:rPr>
        <w:rFonts w:ascii="OpenSymbol" w:hAnsi="OpenSymbol" w:cs="OpenSymbol"/>
      </w:rPr>
    </w:lvl>
  </w:abstractNum>
  <w:abstractNum w:abstractNumId="7" w15:restartNumberingAfterBreak="0">
    <w:nsid w:val="00000009"/>
    <w:multiLevelType w:val="multilevel"/>
    <w:tmpl w:val="00000009"/>
    <w:name w:val="WW8Num10"/>
    <w:lvl w:ilvl="0">
      <w:start w:val="1"/>
      <w:numFmt w:val="bullet"/>
      <w:lvlText w:val=""/>
      <w:lvlJc w:val="left"/>
      <w:pPr>
        <w:tabs>
          <w:tab w:val="num" w:pos="720"/>
        </w:tabs>
        <w:ind w:left="1440" w:hanging="360"/>
      </w:pPr>
      <w:rPr>
        <w:rFonts w:ascii="Symbol" w:hAnsi="Symbol" w:cs="OpenSymbol"/>
      </w:rPr>
    </w:lvl>
    <w:lvl w:ilvl="1">
      <w:start w:val="1"/>
      <w:numFmt w:val="bullet"/>
      <w:lvlText w:val="◦"/>
      <w:lvlJc w:val="left"/>
      <w:pPr>
        <w:tabs>
          <w:tab w:val="num" w:pos="1080"/>
        </w:tabs>
        <w:ind w:left="1800" w:hanging="360"/>
      </w:pPr>
      <w:rPr>
        <w:rFonts w:ascii="OpenSymbol" w:hAnsi="OpenSymbol" w:cs="OpenSymbol"/>
      </w:rPr>
    </w:lvl>
    <w:lvl w:ilvl="2">
      <w:start w:val="1"/>
      <w:numFmt w:val="bullet"/>
      <w:lvlText w:val="▪"/>
      <w:lvlJc w:val="left"/>
      <w:pPr>
        <w:tabs>
          <w:tab w:val="num" w:pos="1440"/>
        </w:tabs>
        <w:ind w:left="2160" w:hanging="360"/>
      </w:pPr>
      <w:rPr>
        <w:rFonts w:ascii="OpenSymbol" w:hAnsi="OpenSymbol" w:cs="OpenSymbol"/>
      </w:rPr>
    </w:lvl>
    <w:lvl w:ilvl="3">
      <w:start w:val="1"/>
      <w:numFmt w:val="bullet"/>
      <w:lvlText w:val=""/>
      <w:lvlJc w:val="left"/>
      <w:pPr>
        <w:tabs>
          <w:tab w:val="num" w:pos="1800"/>
        </w:tabs>
        <w:ind w:left="2520" w:hanging="360"/>
      </w:pPr>
      <w:rPr>
        <w:rFonts w:ascii="Symbol" w:hAnsi="Symbol" w:cs="OpenSymbol"/>
      </w:rPr>
    </w:lvl>
    <w:lvl w:ilvl="4">
      <w:start w:val="1"/>
      <w:numFmt w:val="bullet"/>
      <w:lvlText w:val="◦"/>
      <w:lvlJc w:val="left"/>
      <w:pPr>
        <w:tabs>
          <w:tab w:val="num" w:pos="2160"/>
        </w:tabs>
        <w:ind w:left="2880" w:hanging="360"/>
      </w:pPr>
      <w:rPr>
        <w:rFonts w:ascii="OpenSymbol" w:hAnsi="OpenSymbol" w:cs="OpenSymbol"/>
      </w:rPr>
    </w:lvl>
    <w:lvl w:ilvl="5">
      <w:start w:val="1"/>
      <w:numFmt w:val="bullet"/>
      <w:lvlText w:val="▪"/>
      <w:lvlJc w:val="left"/>
      <w:pPr>
        <w:tabs>
          <w:tab w:val="num" w:pos="2520"/>
        </w:tabs>
        <w:ind w:left="3240" w:hanging="360"/>
      </w:pPr>
      <w:rPr>
        <w:rFonts w:ascii="OpenSymbol" w:hAnsi="OpenSymbol" w:cs="OpenSymbol"/>
      </w:rPr>
    </w:lvl>
    <w:lvl w:ilvl="6">
      <w:start w:val="1"/>
      <w:numFmt w:val="bullet"/>
      <w:lvlText w:val=""/>
      <w:lvlJc w:val="left"/>
      <w:pPr>
        <w:tabs>
          <w:tab w:val="num" w:pos="2880"/>
        </w:tabs>
        <w:ind w:left="3600" w:hanging="360"/>
      </w:pPr>
      <w:rPr>
        <w:rFonts w:ascii="Symbol" w:hAnsi="Symbol" w:cs="OpenSymbol"/>
      </w:rPr>
    </w:lvl>
    <w:lvl w:ilvl="7">
      <w:start w:val="1"/>
      <w:numFmt w:val="bullet"/>
      <w:lvlText w:val="◦"/>
      <w:lvlJc w:val="left"/>
      <w:pPr>
        <w:tabs>
          <w:tab w:val="num" w:pos="3240"/>
        </w:tabs>
        <w:ind w:left="3960" w:hanging="360"/>
      </w:pPr>
      <w:rPr>
        <w:rFonts w:ascii="OpenSymbol" w:hAnsi="OpenSymbol" w:cs="OpenSymbol"/>
      </w:rPr>
    </w:lvl>
    <w:lvl w:ilvl="8">
      <w:start w:val="1"/>
      <w:numFmt w:val="bullet"/>
      <w:lvlText w:val="▪"/>
      <w:lvlJc w:val="left"/>
      <w:pPr>
        <w:tabs>
          <w:tab w:val="num" w:pos="3600"/>
        </w:tabs>
        <w:ind w:left="4320" w:hanging="360"/>
      </w:pPr>
      <w:rPr>
        <w:rFonts w:ascii="OpenSymbol" w:hAnsi="OpenSymbol" w:cs="OpenSymbol"/>
      </w:rPr>
    </w:lvl>
  </w:abstractNum>
  <w:abstractNum w:abstractNumId="8" w15:restartNumberingAfterBreak="0">
    <w:nsid w:val="0000000E"/>
    <w:multiLevelType w:val="singleLevel"/>
    <w:tmpl w:val="0000000E"/>
    <w:name w:val="WW8Num15"/>
    <w:lvl w:ilvl="0">
      <w:start w:val="1"/>
      <w:numFmt w:val="bullet"/>
      <w:lvlText w:val=""/>
      <w:lvlJc w:val="left"/>
      <w:pPr>
        <w:tabs>
          <w:tab w:val="num" w:pos="1494"/>
        </w:tabs>
        <w:ind w:left="1494" w:hanging="360"/>
      </w:pPr>
      <w:rPr>
        <w:rFonts w:ascii="Symbol" w:hAnsi="Symbol" w:cs="OpenSymbol"/>
      </w:rPr>
    </w:lvl>
  </w:abstractNum>
  <w:abstractNum w:abstractNumId="9" w15:restartNumberingAfterBreak="0">
    <w:nsid w:val="04D512E3"/>
    <w:multiLevelType w:val="hybridMultilevel"/>
    <w:tmpl w:val="7AA80C92"/>
    <w:lvl w:ilvl="0" w:tplc="E164383E">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64A05A5"/>
    <w:multiLevelType w:val="hybridMultilevel"/>
    <w:tmpl w:val="4F98D8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C2F22B3"/>
    <w:multiLevelType w:val="hybridMultilevel"/>
    <w:tmpl w:val="D09C670E"/>
    <w:lvl w:ilvl="0" w:tplc="E164383E">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0682B34"/>
    <w:multiLevelType w:val="hybridMultilevel"/>
    <w:tmpl w:val="5C2C9194"/>
    <w:lvl w:ilvl="0" w:tplc="E164383E">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2D22584"/>
    <w:multiLevelType w:val="hybridMultilevel"/>
    <w:tmpl w:val="D1F4F9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D73756A"/>
    <w:multiLevelType w:val="hybridMultilevel"/>
    <w:tmpl w:val="7736D6AA"/>
    <w:lvl w:ilvl="0" w:tplc="04060001">
      <w:start w:val="1"/>
      <w:numFmt w:val="bullet"/>
      <w:lvlText w:val=""/>
      <w:lvlJc w:val="left"/>
      <w:pPr>
        <w:ind w:left="1575" w:hanging="360"/>
      </w:pPr>
      <w:rPr>
        <w:rFonts w:ascii="Symbol" w:hAnsi="Symbol" w:hint="default"/>
      </w:rPr>
    </w:lvl>
    <w:lvl w:ilvl="1" w:tplc="04060003" w:tentative="1">
      <w:start w:val="1"/>
      <w:numFmt w:val="bullet"/>
      <w:lvlText w:val="o"/>
      <w:lvlJc w:val="left"/>
      <w:pPr>
        <w:ind w:left="2295" w:hanging="360"/>
      </w:pPr>
      <w:rPr>
        <w:rFonts w:ascii="Courier New" w:hAnsi="Courier New" w:cs="Courier New" w:hint="default"/>
      </w:rPr>
    </w:lvl>
    <w:lvl w:ilvl="2" w:tplc="04060005" w:tentative="1">
      <w:start w:val="1"/>
      <w:numFmt w:val="bullet"/>
      <w:lvlText w:val=""/>
      <w:lvlJc w:val="left"/>
      <w:pPr>
        <w:ind w:left="3015" w:hanging="360"/>
      </w:pPr>
      <w:rPr>
        <w:rFonts w:ascii="Wingdings" w:hAnsi="Wingdings" w:hint="default"/>
      </w:rPr>
    </w:lvl>
    <w:lvl w:ilvl="3" w:tplc="04060001" w:tentative="1">
      <w:start w:val="1"/>
      <w:numFmt w:val="bullet"/>
      <w:lvlText w:val=""/>
      <w:lvlJc w:val="left"/>
      <w:pPr>
        <w:ind w:left="3735" w:hanging="360"/>
      </w:pPr>
      <w:rPr>
        <w:rFonts w:ascii="Symbol" w:hAnsi="Symbol" w:hint="default"/>
      </w:rPr>
    </w:lvl>
    <w:lvl w:ilvl="4" w:tplc="04060003" w:tentative="1">
      <w:start w:val="1"/>
      <w:numFmt w:val="bullet"/>
      <w:lvlText w:val="o"/>
      <w:lvlJc w:val="left"/>
      <w:pPr>
        <w:ind w:left="4455" w:hanging="360"/>
      </w:pPr>
      <w:rPr>
        <w:rFonts w:ascii="Courier New" w:hAnsi="Courier New" w:cs="Courier New" w:hint="default"/>
      </w:rPr>
    </w:lvl>
    <w:lvl w:ilvl="5" w:tplc="04060005" w:tentative="1">
      <w:start w:val="1"/>
      <w:numFmt w:val="bullet"/>
      <w:lvlText w:val=""/>
      <w:lvlJc w:val="left"/>
      <w:pPr>
        <w:ind w:left="5175" w:hanging="360"/>
      </w:pPr>
      <w:rPr>
        <w:rFonts w:ascii="Wingdings" w:hAnsi="Wingdings" w:hint="default"/>
      </w:rPr>
    </w:lvl>
    <w:lvl w:ilvl="6" w:tplc="04060001" w:tentative="1">
      <w:start w:val="1"/>
      <w:numFmt w:val="bullet"/>
      <w:lvlText w:val=""/>
      <w:lvlJc w:val="left"/>
      <w:pPr>
        <w:ind w:left="5895" w:hanging="360"/>
      </w:pPr>
      <w:rPr>
        <w:rFonts w:ascii="Symbol" w:hAnsi="Symbol" w:hint="default"/>
      </w:rPr>
    </w:lvl>
    <w:lvl w:ilvl="7" w:tplc="04060003" w:tentative="1">
      <w:start w:val="1"/>
      <w:numFmt w:val="bullet"/>
      <w:lvlText w:val="o"/>
      <w:lvlJc w:val="left"/>
      <w:pPr>
        <w:ind w:left="6615" w:hanging="360"/>
      </w:pPr>
      <w:rPr>
        <w:rFonts w:ascii="Courier New" w:hAnsi="Courier New" w:cs="Courier New" w:hint="default"/>
      </w:rPr>
    </w:lvl>
    <w:lvl w:ilvl="8" w:tplc="04060005" w:tentative="1">
      <w:start w:val="1"/>
      <w:numFmt w:val="bullet"/>
      <w:lvlText w:val=""/>
      <w:lvlJc w:val="left"/>
      <w:pPr>
        <w:ind w:left="7335" w:hanging="360"/>
      </w:pPr>
      <w:rPr>
        <w:rFonts w:ascii="Wingdings" w:hAnsi="Wingdings" w:hint="default"/>
      </w:rPr>
    </w:lvl>
  </w:abstractNum>
  <w:abstractNum w:abstractNumId="15" w15:restartNumberingAfterBreak="0">
    <w:nsid w:val="1E277EE2"/>
    <w:multiLevelType w:val="hybridMultilevel"/>
    <w:tmpl w:val="C92674B4"/>
    <w:lvl w:ilvl="0" w:tplc="04060001">
      <w:start w:val="1"/>
      <w:numFmt w:val="bullet"/>
      <w:lvlText w:val=""/>
      <w:lvlJc w:val="left"/>
      <w:pPr>
        <w:ind w:left="1575" w:hanging="360"/>
      </w:pPr>
      <w:rPr>
        <w:rFonts w:ascii="Symbol" w:hAnsi="Symbol" w:hint="default"/>
      </w:rPr>
    </w:lvl>
    <w:lvl w:ilvl="1" w:tplc="04060003" w:tentative="1">
      <w:start w:val="1"/>
      <w:numFmt w:val="bullet"/>
      <w:lvlText w:val="o"/>
      <w:lvlJc w:val="left"/>
      <w:pPr>
        <w:ind w:left="2295" w:hanging="360"/>
      </w:pPr>
      <w:rPr>
        <w:rFonts w:ascii="Courier New" w:hAnsi="Courier New" w:cs="Courier New" w:hint="default"/>
      </w:rPr>
    </w:lvl>
    <w:lvl w:ilvl="2" w:tplc="04060005" w:tentative="1">
      <w:start w:val="1"/>
      <w:numFmt w:val="bullet"/>
      <w:lvlText w:val=""/>
      <w:lvlJc w:val="left"/>
      <w:pPr>
        <w:ind w:left="3015" w:hanging="360"/>
      </w:pPr>
      <w:rPr>
        <w:rFonts w:ascii="Wingdings" w:hAnsi="Wingdings" w:hint="default"/>
      </w:rPr>
    </w:lvl>
    <w:lvl w:ilvl="3" w:tplc="04060001" w:tentative="1">
      <w:start w:val="1"/>
      <w:numFmt w:val="bullet"/>
      <w:lvlText w:val=""/>
      <w:lvlJc w:val="left"/>
      <w:pPr>
        <w:ind w:left="3735" w:hanging="360"/>
      </w:pPr>
      <w:rPr>
        <w:rFonts w:ascii="Symbol" w:hAnsi="Symbol" w:hint="default"/>
      </w:rPr>
    </w:lvl>
    <w:lvl w:ilvl="4" w:tplc="04060003" w:tentative="1">
      <w:start w:val="1"/>
      <w:numFmt w:val="bullet"/>
      <w:lvlText w:val="o"/>
      <w:lvlJc w:val="left"/>
      <w:pPr>
        <w:ind w:left="4455" w:hanging="360"/>
      </w:pPr>
      <w:rPr>
        <w:rFonts w:ascii="Courier New" w:hAnsi="Courier New" w:cs="Courier New" w:hint="default"/>
      </w:rPr>
    </w:lvl>
    <w:lvl w:ilvl="5" w:tplc="04060005" w:tentative="1">
      <w:start w:val="1"/>
      <w:numFmt w:val="bullet"/>
      <w:lvlText w:val=""/>
      <w:lvlJc w:val="left"/>
      <w:pPr>
        <w:ind w:left="5175" w:hanging="360"/>
      </w:pPr>
      <w:rPr>
        <w:rFonts w:ascii="Wingdings" w:hAnsi="Wingdings" w:hint="default"/>
      </w:rPr>
    </w:lvl>
    <w:lvl w:ilvl="6" w:tplc="04060001" w:tentative="1">
      <w:start w:val="1"/>
      <w:numFmt w:val="bullet"/>
      <w:lvlText w:val=""/>
      <w:lvlJc w:val="left"/>
      <w:pPr>
        <w:ind w:left="5895" w:hanging="360"/>
      </w:pPr>
      <w:rPr>
        <w:rFonts w:ascii="Symbol" w:hAnsi="Symbol" w:hint="default"/>
      </w:rPr>
    </w:lvl>
    <w:lvl w:ilvl="7" w:tplc="04060003" w:tentative="1">
      <w:start w:val="1"/>
      <w:numFmt w:val="bullet"/>
      <w:lvlText w:val="o"/>
      <w:lvlJc w:val="left"/>
      <w:pPr>
        <w:ind w:left="6615" w:hanging="360"/>
      </w:pPr>
      <w:rPr>
        <w:rFonts w:ascii="Courier New" w:hAnsi="Courier New" w:cs="Courier New" w:hint="default"/>
      </w:rPr>
    </w:lvl>
    <w:lvl w:ilvl="8" w:tplc="04060005" w:tentative="1">
      <w:start w:val="1"/>
      <w:numFmt w:val="bullet"/>
      <w:lvlText w:val=""/>
      <w:lvlJc w:val="left"/>
      <w:pPr>
        <w:ind w:left="7335" w:hanging="360"/>
      </w:pPr>
      <w:rPr>
        <w:rFonts w:ascii="Wingdings" w:hAnsi="Wingdings" w:hint="default"/>
      </w:rPr>
    </w:lvl>
  </w:abstractNum>
  <w:abstractNum w:abstractNumId="16" w15:restartNumberingAfterBreak="0">
    <w:nsid w:val="1E2F35B6"/>
    <w:multiLevelType w:val="hybridMultilevel"/>
    <w:tmpl w:val="AC5CB158"/>
    <w:lvl w:ilvl="0" w:tplc="04060001">
      <w:start w:val="1"/>
      <w:numFmt w:val="bullet"/>
      <w:lvlText w:val=""/>
      <w:lvlJc w:val="left"/>
      <w:pPr>
        <w:ind w:left="1575" w:hanging="360"/>
      </w:pPr>
      <w:rPr>
        <w:rFonts w:ascii="Symbol" w:hAnsi="Symbol" w:hint="default"/>
      </w:rPr>
    </w:lvl>
    <w:lvl w:ilvl="1" w:tplc="04060003" w:tentative="1">
      <w:start w:val="1"/>
      <w:numFmt w:val="bullet"/>
      <w:lvlText w:val="o"/>
      <w:lvlJc w:val="left"/>
      <w:pPr>
        <w:ind w:left="2295" w:hanging="360"/>
      </w:pPr>
      <w:rPr>
        <w:rFonts w:ascii="Courier New" w:hAnsi="Courier New" w:cs="Courier New" w:hint="default"/>
      </w:rPr>
    </w:lvl>
    <w:lvl w:ilvl="2" w:tplc="04060005" w:tentative="1">
      <w:start w:val="1"/>
      <w:numFmt w:val="bullet"/>
      <w:lvlText w:val=""/>
      <w:lvlJc w:val="left"/>
      <w:pPr>
        <w:ind w:left="3015" w:hanging="360"/>
      </w:pPr>
      <w:rPr>
        <w:rFonts w:ascii="Wingdings" w:hAnsi="Wingdings" w:hint="default"/>
      </w:rPr>
    </w:lvl>
    <w:lvl w:ilvl="3" w:tplc="04060001" w:tentative="1">
      <w:start w:val="1"/>
      <w:numFmt w:val="bullet"/>
      <w:lvlText w:val=""/>
      <w:lvlJc w:val="left"/>
      <w:pPr>
        <w:ind w:left="3735" w:hanging="360"/>
      </w:pPr>
      <w:rPr>
        <w:rFonts w:ascii="Symbol" w:hAnsi="Symbol" w:hint="default"/>
      </w:rPr>
    </w:lvl>
    <w:lvl w:ilvl="4" w:tplc="04060003" w:tentative="1">
      <w:start w:val="1"/>
      <w:numFmt w:val="bullet"/>
      <w:lvlText w:val="o"/>
      <w:lvlJc w:val="left"/>
      <w:pPr>
        <w:ind w:left="4455" w:hanging="360"/>
      </w:pPr>
      <w:rPr>
        <w:rFonts w:ascii="Courier New" w:hAnsi="Courier New" w:cs="Courier New" w:hint="default"/>
      </w:rPr>
    </w:lvl>
    <w:lvl w:ilvl="5" w:tplc="04060005" w:tentative="1">
      <w:start w:val="1"/>
      <w:numFmt w:val="bullet"/>
      <w:lvlText w:val=""/>
      <w:lvlJc w:val="left"/>
      <w:pPr>
        <w:ind w:left="5175" w:hanging="360"/>
      </w:pPr>
      <w:rPr>
        <w:rFonts w:ascii="Wingdings" w:hAnsi="Wingdings" w:hint="default"/>
      </w:rPr>
    </w:lvl>
    <w:lvl w:ilvl="6" w:tplc="04060001" w:tentative="1">
      <w:start w:val="1"/>
      <w:numFmt w:val="bullet"/>
      <w:lvlText w:val=""/>
      <w:lvlJc w:val="left"/>
      <w:pPr>
        <w:ind w:left="5895" w:hanging="360"/>
      </w:pPr>
      <w:rPr>
        <w:rFonts w:ascii="Symbol" w:hAnsi="Symbol" w:hint="default"/>
      </w:rPr>
    </w:lvl>
    <w:lvl w:ilvl="7" w:tplc="04060003" w:tentative="1">
      <w:start w:val="1"/>
      <w:numFmt w:val="bullet"/>
      <w:lvlText w:val="o"/>
      <w:lvlJc w:val="left"/>
      <w:pPr>
        <w:ind w:left="6615" w:hanging="360"/>
      </w:pPr>
      <w:rPr>
        <w:rFonts w:ascii="Courier New" w:hAnsi="Courier New" w:cs="Courier New" w:hint="default"/>
      </w:rPr>
    </w:lvl>
    <w:lvl w:ilvl="8" w:tplc="04060005" w:tentative="1">
      <w:start w:val="1"/>
      <w:numFmt w:val="bullet"/>
      <w:lvlText w:val=""/>
      <w:lvlJc w:val="left"/>
      <w:pPr>
        <w:ind w:left="7335" w:hanging="360"/>
      </w:pPr>
      <w:rPr>
        <w:rFonts w:ascii="Wingdings" w:hAnsi="Wingdings" w:hint="default"/>
      </w:rPr>
    </w:lvl>
  </w:abstractNum>
  <w:abstractNum w:abstractNumId="17" w15:restartNumberingAfterBreak="0">
    <w:nsid w:val="22DA4857"/>
    <w:multiLevelType w:val="hybridMultilevel"/>
    <w:tmpl w:val="D9701BBE"/>
    <w:lvl w:ilvl="0" w:tplc="04060001">
      <w:start w:val="1"/>
      <w:numFmt w:val="bullet"/>
      <w:lvlText w:val=""/>
      <w:lvlJc w:val="left"/>
      <w:pPr>
        <w:ind w:left="1575" w:hanging="360"/>
      </w:pPr>
      <w:rPr>
        <w:rFonts w:ascii="Symbol" w:hAnsi="Symbol" w:hint="default"/>
      </w:rPr>
    </w:lvl>
    <w:lvl w:ilvl="1" w:tplc="04060003" w:tentative="1">
      <w:start w:val="1"/>
      <w:numFmt w:val="bullet"/>
      <w:lvlText w:val="o"/>
      <w:lvlJc w:val="left"/>
      <w:pPr>
        <w:ind w:left="2295" w:hanging="360"/>
      </w:pPr>
      <w:rPr>
        <w:rFonts w:ascii="Courier New" w:hAnsi="Courier New" w:cs="Courier New" w:hint="default"/>
      </w:rPr>
    </w:lvl>
    <w:lvl w:ilvl="2" w:tplc="04060005" w:tentative="1">
      <w:start w:val="1"/>
      <w:numFmt w:val="bullet"/>
      <w:lvlText w:val=""/>
      <w:lvlJc w:val="left"/>
      <w:pPr>
        <w:ind w:left="3015" w:hanging="360"/>
      </w:pPr>
      <w:rPr>
        <w:rFonts w:ascii="Wingdings" w:hAnsi="Wingdings" w:hint="default"/>
      </w:rPr>
    </w:lvl>
    <w:lvl w:ilvl="3" w:tplc="04060001" w:tentative="1">
      <w:start w:val="1"/>
      <w:numFmt w:val="bullet"/>
      <w:lvlText w:val=""/>
      <w:lvlJc w:val="left"/>
      <w:pPr>
        <w:ind w:left="3735" w:hanging="360"/>
      </w:pPr>
      <w:rPr>
        <w:rFonts w:ascii="Symbol" w:hAnsi="Symbol" w:hint="default"/>
      </w:rPr>
    </w:lvl>
    <w:lvl w:ilvl="4" w:tplc="04060003" w:tentative="1">
      <w:start w:val="1"/>
      <w:numFmt w:val="bullet"/>
      <w:lvlText w:val="o"/>
      <w:lvlJc w:val="left"/>
      <w:pPr>
        <w:ind w:left="4455" w:hanging="360"/>
      </w:pPr>
      <w:rPr>
        <w:rFonts w:ascii="Courier New" w:hAnsi="Courier New" w:cs="Courier New" w:hint="default"/>
      </w:rPr>
    </w:lvl>
    <w:lvl w:ilvl="5" w:tplc="04060005" w:tentative="1">
      <w:start w:val="1"/>
      <w:numFmt w:val="bullet"/>
      <w:lvlText w:val=""/>
      <w:lvlJc w:val="left"/>
      <w:pPr>
        <w:ind w:left="5175" w:hanging="360"/>
      </w:pPr>
      <w:rPr>
        <w:rFonts w:ascii="Wingdings" w:hAnsi="Wingdings" w:hint="default"/>
      </w:rPr>
    </w:lvl>
    <w:lvl w:ilvl="6" w:tplc="04060001" w:tentative="1">
      <w:start w:val="1"/>
      <w:numFmt w:val="bullet"/>
      <w:lvlText w:val=""/>
      <w:lvlJc w:val="left"/>
      <w:pPr>
        <w:ind w:left="5895" w:hanging="360"/>
      </w:pPr>
      <w:rPr>
        <w:rFonts w:ascii="Symbol" w:hAnsi="Symbol" w:hint="default"/>
      </w:rPr>
    </w:lvl>
    <w:lvl w:ilvl="7" w:tplc="04060003" w:tentative="1">
      <w:start w:val="1"/>
      <w:numFmt w:val="bullet"/>
      <w:lvlText w:val="o"/>
      <w:lvlJc w:val="left"/>
      <w:pPr>
        <w:ind w:left="6615" w:hanging="360"/>
      </w:pPr>
      <w:rPr>
        <w:rFonts w:ascii="Courier New" w:hAnsi="Courier New" w:cs="Courier New" w:hint="default"/>
      </w:rPr>
    </w:lvl>
    <w:lvl w:ilvl="8" w:tplc="04060005" w:tentative="1">
      <w:start w:val="1"/>
      <w:numFmt w:val="bullet"/>
      <w:lvlText w:val=""/>
      <w:lvlJc w:val="left"/>
      <w:pPr>
        <w:ind w:left="7335" w:hanging="360"/>
      </w:pPr>
      <w:rPr>
        <w:rFonts w:ascii="Wingdings" w:hAnsi="Wingdings" w:hint="default"/>
      </w:rPr>
    </w:lvl>
  </w:abstractNum>
  <w:abstractNum w:abstractNumId="18" w15:restartNumberingAfterBreak="0">
    <w:nsid w:val="23844837"/>
    <w:multiLevelType w:val="hybridMultilevel"/>
    <w:tmpl w:val="59825E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590493D"/>
    <w:multiLevelType w:val="hybridMultilevel"/>
    <w:tmpl w:val="FF34F0C2"/>
    <w:lvl w:ilvl="0" w:tplc="E164383E">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FDB1BEA"/>
    <w:multiLevelType w:val="hybridMultilevel"/>
    <w:tmpl w:val="2D30FED2"/>
    <w:lvl w:ilvl="0" w:tplc="E164383E">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6AA2B0A"/>
    <w:multiLevelType w:val="hybridMultilevel"/>
    <w:tmpl w:val="2FAC321E"/>
    <w:lvl w:ilvl="0" w:tplc="E164383E">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8D269D5"/>
    <w:multiLevelType w:val="hybridMultilevel"/>
    <w:tmpl w:val="A27297E8"/>
    <w:lvl w:ilvl="0" w:tplc="E164383E">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F9F3A0D"/>
    <w:multiLevelType w:val="hybridMultilevel"/>
    <w:tmpl w:val="627E0A28"/>
    <w:lvl w:ilvl="0" w:tplc="E164383E">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E44EA7"/>
    <w:multiLevelType w:val="hybridMultilevel"/>
    <w:tmpl w:val="4F087CB8"/>
    <w:lvl w:ilvl="0" w:tplc="04060001">
      <w:start w:val="1"/>
      <w:numFmt w:val="bullet"/>
      <w:lvlText w:val=""/>
      <w:lvlJc w:val="left"/>
      <w:pPr>
        <w:ind w:left="1575" w:hanging="360"/>
      </w:pPr>
      <w:rPr>
        <w:rFonts w:ascii="Symbol" w:hAnsi="Symbol" w:hint="default"/>
      </w:rPr>
    </w:lvl>
    <w:lvl w:ilvl="1" w:tplc="04060003" w:tentative="1">
      <w:start w:val="1"/>
      <w:numFmt w:val="bullet"/>
      <w:lvlText w:val="o"/>
      <w:lvlJc w:val="left"/>
      <w:pPr>
        <w:ind w:left="2295" w:hanging="360"/>
      </w:pPr>
      <w:rPr>
        <w:rFonts w:ascii="Courier New" w:hAnsi="Courier New" w:cs="Courier New" w:hint="default"/>
      </w:rPr>
    </w:lvl>
    <w:lvl w:ilvl="2" w:tplc="04060005" w:tentative="1">
      <w:start w:val="1"/>
      <w:numFmt w:val="bullet"/>
      <w:lvlText w:val=""/>
      <w:lvlJc w:val="left"/>
      <w:pPr>
        <w:ind w:left="3015" w:hanging="360"/>
      </w:pPr>
      <w:rPr>
        <w:rFonts w:ascii="Wingdings" w:hAnsi="Wingdings" w:hint="default"/>
      </w:rPr>
    </w:lvl>
    <w:lvl w:ilvl="3" w:tplc="04060001" w:tentative="1">
      <w:start w:val="1"/>
      <w:numFmt w:val="bullet"/>
      <w:lvlText w:val=""/>
      <w:lvlJc w:val="left"/>
      <w:pPr>
        <w:ind w:left="3735" w:hanging="360"/>
      </w:pPr>
      <w:rPr>
        <w:rFonts w:ascii="Symbol" w:hAnsi="Symbol" w:hint="default"/>
      </w:rPr>
    </w:lvl>
    <w:lvl w:ilvl="4" w:tplc="04060003" w:tentative="1">
      <w:start w:val="1"/>
      <w:numFmt w:val="bullet"/>
      <w:lvlText w:val="o"/>
      <w:lvlJc w:val="left"/>
      <w:pPr>
        <w:ind w:left="4455" w:hanging="360"/>
      </w:pPr>
      <w:rPr>
        <w:rFonts w:ascii="Courier New" w:hAnsi="Courier New" w:cs="Courier New" w:hint="default"/>
      </w:rPr>
    </w:lvl>
    <w:lvl w:ilvl="5" w:tplc="04060005" w:tentative="1">
      <w:start w:val="1"/>
      <w:numFmt w:val="bullet"/>
      <w:lvlText w:val=""/>
      <w:lvlJc w:val="left"/>
      <w:pPr>
        <w:ind w:left="5175" w:hanging="360"/>
      </w:pPr>
      <w:rPr>
        <w:rFonts w:ascii="Wingdings" w:hAnsi="Wingdings" w:hint="default"/>
      </w:rPr>
    </w:lvl>
    <w:lvl w:ilvl="6" w:tplc="04060001" w:tentative="1">
      <w:start w:val="1"/>
      <w:numFmt w:val="bullet"/>
      <w:lvlText w:val=""/>
      <w:lvlJc w:val="left"/>
      <w:pPr>
        <w:ind w:left="5895" w:hanging="360"/>
      </w:pPr>
      <w:rPr>
        <w:rFonts w:ascii="Symbol" w:hAnsi="Symbol" w:hint="default"/>
      </w:rPr>
    </w:lvl>
    <w:lvl w:ilvl="7" w:tplc="04060003" w:tentative="1">
      <w:start w:val="1"/>
      <w:numFmt w:val="bullet"/>
      <w:lvlText w:val="o"/>
      <w:lvlJc w:val="left"/>
      <w:pPr>
        <w:ind w:left="6615" w:hanging="360"/>
      </w:pPr>
      <w:rPr>
        <w:rFonts w:ascii="Courier New" w:hAnsi="Courier New" w:cs="Courier New" w:hint="default"/>
      </w:rPr>
    </w:lvl>
    <w:lvl w:ilvl="8" w:tplc="04060005" w:tentative="1">
      <w:start w:val="1"/>
      <w:numFmt w:val="bullet"/>
      <w:lvlText w:val=""/>
      <w:lvlJc w:val="left"/>
      <w:pPr>
        <w:ind w:left="7335" w:hanging="360"/>
      </w:pPr>
      <w:rPr>
        <w:rFonts w:ascii="Wingdings" w:hAnsi="Wingdings" w:hint="default"/>
      </w:rPr>
    </w:lvl>
  </w:abstractNum>
  <w:abstractNum w:abstractNumId="25" w15:restartNumberingAfterBreak="0">
    <w:nsid w:val="5389694F"/>
    <w:multiLevelType w:val="hybridMultilevel"/>
    <w:tmpl w:val="785E4864"/>
    <w:lvl w:ilvl="0" w:tplc="E164383E">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8AA323C"/>
    <w:multiLevelType w:val="hybridMultilevel"/>
    <w:tmpl w:val="9F16B198"/>
    <w:lvl w:ilvl="0" w:tplc="E164383E">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BDF45E3"/>
    <w:multiLevelType w:val="hybridMultilevel"/>
    <w:tmpl w:val="C082C798"/>
    <w:lvl w:ilvl="0" w:tplc="04060001">
      <w:start w:val="1"/>
      <w:numFmt w:val="bullet"/>
      <w:lvlText w:val=""/>
      <w:lvlJc w:val="left"/>
      <w:pPr>
        <w:ind w:left="1575" w:hanging="360"/>
      </w:pPr>
      <w:rPr>
        <w:rFonts w:ascii="Symbol" w:hAnsi="Symbol" w:hint="default"/>
      </w:rPr>
    </w:lvl>
    <w:lvl w:ilvl="1" w:tplc="04060003" w:tentative="1">
      <w:start w:val="1"/>
      <w:numFmt w:val="bullet"/>
      <w:lvlText w:val="o"/>
      <w:lvlJc w:val="left"/>
      <w:pPr>
        <w:ind w:left="2295" w:hanging="360"/>
      </w:pPr>
      <w:rPr>
        <w:rFonts w:ascii="Courier New" w:hAnsi="Courier New" w:cs="Courier New" w:hint="default"/>
      </w:rPr>
    </w:lvl>
    <w:lvl w:ilvl="2" w:tplc="04060005" w:tentative="1">
      <w:start w:val="1"/>
      <w:numFmt w:val="bullet"/>
      <w:lvlText w:val=""/>
      <w:lvlJc w:val="left"/>
      <w:pPr>
        <w:ind w:left="3015" w:hanging="360"/>
      </w:pPr>
      <w:rPr>
        <w:rFonts w:ascii="Wingdings" w:hAnsi="Wingdings" w:hint="default"/>
      </w:rPr>
    </w:lvl>
    <w:lvl w:ilvl="3" w:tplc="04060001" w:tentative="1">
      <w:start w:val="1"/>
      <w:numFmt w:val="bullet"/>
      <w:lvlText w:val=""/>
      <w:lvlJc w:val="left"/>
      <w:pPr>
        <w:ind w:left="3735" w:hanging="360"/>
      </w:pPr>
      <w:rPr>
        <w:rFonts w:ascii="Symbol" w:hAnsi="Symbol" w:hint="default"/>
      </w:rPr>
    </w:lvl>
    <w:lvl w:ilvl="4" w:tplc="04060003" w:tentative="1">
      <w:start w:val="1"/>
      <w:numFmt w:val="bullet"/>
      <w:lvlText w:val="o"/>
      <w:lvlJc w:val="left"/>
      <w:pPr>
        <w:ind w:left="4455" w:hanging="360"/>
      </w:pPr>
      <w:rPr>
        <w:rFonts w:ascii="Courier New" w:hAnsi="Courier New" w:cs="Courier New" w:hint="default"/>
      </w:rPr>
    </w:lvl>
    <w:lvl w:ilvl="5" w:tplc="04060005" w:tentative="1">
      <w:start w:val="1"/>
      <w:numFmt w:val="bullet"/>
      <w:lvlText w:val=""/>
      <w:lvlJc w:val="left"/>
      <w:pPr>
        <w:ind w:left="5175" w:hanging="360"/>
      </w:pPr>
      <w:rPr>
        <w:rFonts w:ascii="Wingdings" w:hAnsi="Wingdings" w:hint="default"/>
      </w:rPr>
    </w:lvl>
    <w:lvl w:ilvl="6" w:tplc="04060001" w:tentative="1">
      <w:start w:val="1"/>
      <w:numFmt w:val="bullet"/>
      <w:lvlText w:val=""/>
      <w:lvlJc w:val="left"/>
      <w:pPr>
        <w:ind w:left="5895" w:hanging="360"/>
      </w:pPr>
      <w:rPr>
        <w:rFonts w:ascii="Symbol" w:hAnsi="Symbol" w:hint="default"/>
      </w:rPr>
    </w:lvl>
    <w:lvl w:ilvl="7" w:tplc="04060003" w:tentative="1">
      <w:start w:val="1"/>
      <w:numFmt w:val="bullet"/>
      <w:lvlText w:val="o"/>
      <w:lvlJc w:val="left"/>
      <w:pPr>
        <w:ind w:left="6615" w:hanging="360"/>
      </w:pPr>
      <w:rPr>
        <w:rFonts w:ascii="Courier New" w:hAnsi="Courier New" w:cs="Courier New" w:hint="default"/>
      </w:rPr>
    </w:lvl>
    <w:lvl w:ilvl="8" w:tplc="04060005" w:tentative="1">
      <w:start w:val="1"/>
      <w:numFmt w:val="bullet"/>
      <w:lvlText w:val=""/>
      <w:lvlJc w:val="left"/>
      <w:pPr>
        <w:ind w:left="7335" w:hanging="360"/>
      </w:pPr>
      <w:rPr>
        <w:rFonts w:ascii="Wingdings" w:hAnsi="Wingdings" w:hint="default"/>
      </w:rPr>
    </w:lvl>
  </w:abstractNum>
  <w:abstractNum w:abstractNumId="28" w15:restartNumberingAfterBreak="0">
    <w:nsid w:val="633545A7"/>
    <w:multiLevelType w:val="hybridMultilevel"/>
    <w:tmpl w:val="3940D4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E7C3E25"/>
    <w:multiLevelType w:val="hybridMultilevel"/>
    <w:tmpl w:val="9EF83218"/>
    <w:lvl w:ilvl="0" w:tplc="E164383E">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3"/>
  </w:num>
  <w:num w:numId="4">
    <w:abstractNumId w:val="25"/>
  </w:num>
  <w:num w:numId="5">
    <w:abstractNumId w:val="23"/>
  </w:num>
  <w:num w:numId="6">
    <w:abstractNumId w:val="29"/>
  </w:num>
  <w:num w:numId="7">
    <w:abstractNumId w:val="9"/>
  </w:num>
  <w:num w:numId="8">
    <w:abstractNumId w:val="22"/>
  </w:num>
  <w:num w:numId="9">
    <w:abstractNumId w:val="19"/>
  </w:num>
  <w:num w:numId="10">
    <w:abstractNumId w:val="26"/>
  </w:num>
  <w:num w:numId="11">
    <w:abstractNumId w:val="12"/>
  </w:num>
  <w:num w:numId="12">
    <w:abstractNumId w:val="15"/>
  </w:num>
  <w:num w:numId="13">
    <w:abstractNumId w:val="17"/>
  </w:num>
  <w:num w:numId="14">
    <w:abstractNumId w:val="24"/>
  </w:num>
  <w:num w:numId="15">
    <w:abstractNumId w:val="16"/>
  </w:num>
  <w:num w:numId="16">
    <w:abstractNumId w:val="27"/>
  </w:num>
  <w:num w:numId="17">
    <w:abstractNumId w:val="14"/>
  </w:num>
  <w:num w:numId="18">
    <w:abstractNumId w:val="18"/>
  </w:num>
  <w:num w:numId="19">
    <w:abstractNumId w:val="28"/>
  </w:num>
  <w:num w:numId="20">
    <w:abstractNumId w:val="11"/>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axNummer" w:val=" "/>
    <w:docVar w:name="faxText" w:val=" "/>
    <w:docVar w:name="Rufnummer" w:val="042136511517"/>
  </w:docVars>
  <w:rsids>
    <w:rsidRoot w:val="00300D0F"/>
    <w:rsid w:val="000002D6"/>
    <w:rsid w:val="0000559C"/>
    <w:rsid w:val="00016025"/>
    <w:rsid w:val="00022D5E"/>
    <w:rsid w:val="000237D4"/>
    <w:rsid w:val="00026A92"/>
    <w:rsid w:val="000327BC"/>
    <w:rsid w:val="00061BC3"/>
    <w:rsid w:val="00073E11"/>
    <w:rsid w:val="00083C44"/>
    <w:rsid w:val="000909F7"/>
    <w:rsid w:val="00094E90"/>
    <w:rsid w:val="000A5BEA"/>
    <w:rsid w:val="000B1650"/>
    <w:rsid w:val="000B4ADF"/>
    <w:rsid w:val="000C3FF5"/>
    <w:rsid w:val="000E544A"/>
    <w:rsid w:val="000E7425"/>
    <w:rsid w:val="000F2570"/>
    <w:rsid w:val="00106B89"/>
    <w:rsid w:val="00106DCE"/>
    <w:rsid w:val="001164C8"/>
    <w:rsid w:val="001165C2"/>
    <w:rsid w:val="0012449D"/>
    <w:rsid w:val="001325D9"/>
    <w:rsid w:val="00136C86"/>
    <w:rsid w:val="0014032B"/>
    <w:rsid w:val="00151C1B"/>
    <w:rsid w:val="001725F3"/>
    <w:rsid w:val="00174C00"/>
    <w:rsid w:val="00177AD0"/>
    <w:rsid w:val="001845D7"/>
    <w:rsid w:val="0018782B"/>
    <w:rsid w:val="00196925"/>
    <w:rsid w:val="001A529D"/>
    <w:rsid w:val="001B7DB9"/>
    <w:rsid w:val="001D6B56"/>
    <w:rsid w:val="001E472C"/>
    <w:rsid w:val="001E5ED0"/>
    <w:rsid w:val="001E669C"/>
    <w:rsid w:val="002005FE"/>
    <w:rsid w:val="0021101E"/>
    <w:rsid w:val="00225B07"/>
    <w:rsid w:val="00230307"/>
    <w:rsid w:val="0023381C"/>
    <w:rsid w:val="00241334"/>
    <w:rsid w:val="00245DC8"/>
    <w:rsid w:val="0028472C"/>
    <w:rsid w:val="00286456"/>
    <w:rsid w:val="00287779"/>
    <w:rsid w:val="002A33C1"/>
    <w:rsid w:val="002A3F1B"/>
    <w:rsid w:val="002A4EF5"/>
    <w:rsid w:val="002B4C4F"/>
    <w:rsid w:val="002E2F45"/>
    <w:rsid w:val="002E7726"/>
    <w:rsid w:val="002F00CE"/>
    <w:rsid w:val="002F5F40"/>
    <w:rsid w:val="00300D0F"/>
    <w:rsid w:val="003128B2"/>
    <w:rsid w:val="003218BE"/>
    <w:rsid w:val="003234A6"/>
    <w:rsid w:val="00335D43"/>
    <w:rsid w:val="00335F65"/>
    <w:rsid w:val="00342DF8"/>
    <w:rsid w:val="00346746"/>
    <w:rsid w:val="00355A6B"/>
    <w:rsid w:val="00360816"/>
    <w:rsid w:val="0037058C"/>
    <w:rsid w:val="00370B81"/>
    <w:rsid w:val="00381608"/>
    <w:rsid w:val="00382307"/>
    <w:rsid w:val="00383828"/>
    <w:rsid w:val="00387957"/>
    <w:rsid w:val="0039318A"/>
    <w:rsid w:val="003A149F"/>
    <w:rsid w:val="003A2A66"/>
    <w:rsid w:val="003B1073"/>
    <w:rsid w:val="003C0905"/>
    <w:rsid w:val="003C23CA"/>
    <w:rsid w:val="003C3A88"/>
    <w:rsid w:val="003C75CC"/>
    <w:rsid w:val="003D2D0D"/>
    <w:rsid w:val="003E449D"/>
    <w:rsid w:val="00401BCF"/>
    <w:rsid w:val="00411C4F"/>
    <w:rsid w:val="004159AB"/>
    <w:rsid w:val="00416A20"/>
    <w:rsid w:val="004214AF"/>
    <w:rsid w:val="0043681B"/>
    <w:rsid w:val="00441362"/>
    <w:rsid w:val="0045769B"/>
    <w:rsid w:val="00465890"/>
    <w:rsid w:val="0047286A"/>
    <w:rsid w:val="00483B9F"/>
    <w:rsid w:val="00484308"/>
    <w:rsid w:val="004A660C"/>
    <w:rsid w:val="004A6663"/>
    <w:rsid w:val="004C1A7F"/>
    <w:rsid w:val="004C2752"/>
    <w:rsid w:val="004C4E3B"/>
    <w:rsid w:val="004D5E47"/>
    <w:rsid w:val="004D73C4"/>
    <w:rsid w:val="004E0F14"/>
    <w:rsid w:val="004E63F6"/>
    <w:rsid w:val="004F2A06"/>
    <w:rsid w:val="004F5CC7"/>
    <w:rsid w:val="0050161F"/>
    <w:rsid w:val="0050292F"/>
    <w:rsid w:val="00505B47"/>
    <w:rsid w:val="005065E2"/>
    <w:rsid w:val="0051506E"/>
    <w:rsid w:val="0051796C"/>
    <w:rsid w:val="00522096"/>
    <w:rsid w:val="00533903"/>
    <w:rsid w:val="00537C63"/>
    <w:rsid w:val="00541D9F"/>
    <w:rsid w:val="00560B0C"/>
    <w:rsid w:val="005613EB"/>
    <w:rsid w:val="005927F9"/>
    <w:rsid w:val="005A6B91"/>
    <w:rsid w:val="005B0748"/>
    <w:rsid w:val="005B5766"/>
    <w:rsid w:val="005E2226"/>
    <w:rsid w:val="005F1EAC"/>
    <w:rsid w:val="005F40BE"/>
    <w:rsid w:val="005F7455"/>
    <w:rsid w:val="00606AE4"/>
    <w:rsid w:val="00613784"/>
    <w:rsid w:val="00613BFD"/>
    <w:rsid w:val="0062029F"/>
    <w:rsid w:val="00637F44"/>
    <w:rsid w:val="00657B8A"/>
    <w:rsid w:val="00672269"/>
    <w:rsid w:val="00673812"/>
    <w:rsid w:val="00682ACE"/>
    <w:rsid w:val="00684DA8"/>
    <w:rsid w:val="00684E21"/>
    <w:rsid w:val="00685F56"/>
    <w:rsid w:val="006957A5"/>
    <w:rsid w:val="006A2B11"/>
    <w:rsid w:val="006B15C7"/>
    <w:rsid w:val="006C0372"/>
    <w:rsid w:val="006C1FD1"/>
    <w:rsid w:val="006C2C22"/>
    <w:rsid w:val="006D29F1"/>
    <w:rsid w:val="006E4024"/>
    <w:rsid w:val="00701A1A"/>
    <w:rsid w:val="00707530"/>
    <w:rsid w:val="00715543"/>
    <w:rsid w:val="00717994"/>
    <w:rsid w:val="0072028B"/>
    <w:rsid w:val="007253FA"/>
    <w:rsid w:val="0073258C"/>
    <w:rsid w:val="00735465"/>
    <w:rsid w:val="007357B2"/>
    <w:rsid w:val="00751838"/>
    <w:rsid w:val="00755297"/>
    <w:rsid w:val="007662C7"/>
    <w:rsid w:val="0076767B"/>
    <w:rsid w:val="00784712"/>
    <w:rsid w:val="007855E3"/>
    <w:rsid w:val="007A3752"/>
    <w:rsid w:val="007C6562"/>
    <w:rsid w:val="007D3B65"/>
    <w:rsid w:val="007D3FDD"/>
    <w:rsid w:val="007D6996"/>
    <w:rsid w:val="007E2258"/>
    <w:rsid w:val="00801816"/>
    <w:rsid w:val="008066E6"/>
    <w:rsid w:val="00806C49"/>
    <w:rsid w:val="00810FB3"/>
    <w:rsid w:val="00812398"/>
    <w:rsid w:val="00821D28"/>
    <w:rsid w:val="00826068"/>
    <w:rsid w:val="008373D5"/>
    <w:rsid w:val="00846F9D"/>
    <w:rsid w:val="00847D34"/>
    <w:rsid w:val="00850F3D"/>
    <w:rsid w:val="008558F0"/>
    <w:rsid w:val="008648A7"/>
    <w:rsid w:val="00874BF9"/>
    <w:rsid w:val="008811F6"/>
    <w:rsid w:val="00885A77"/>
    <w:rsid w:val="00886202"/>
    <w:rsid w:val="008A1951"/>
    <w:rsid w:val="008A5078"/>
    <w:rsid w:val="008A7F5C"/>
    <w:rsid w:val="008C3695"/>
    <w:rsid w:val="008E0350"/>
    <w:rsid w:val="008E1446"/>
    <w:rsid w:val="008E57D1"/>
    <w:rsid w:val="008F0672"/>
    <w:rsid w:val="009107A0"/>
    <w:rsid w:val="00921639"/>
    <w:rsid w:val="00935DB3"/>
    <w:rsid w:val="009376F9"/>
    <w:rsid w:val="00941082"/>
    <w:rsid w:val="00941199"/>
    <w:rsid w:val="0095566F"/>
    <w:rsid w:val="009625CC"/>
    <w:rsid w:val="00986C90"/>
    <w:rsid w:val="00991909"/>
    <w:rsid w:val="00992D70"/>
    <w:rsid w:val="009A1446"/>
    <w:rsid w:val="009A6879"/>
    <w:rsid w:val="009A7FEE"/>
    <w:rsid w:val="009B4D84"/>
    <w:rsid w:val="009C0C7E"/>
    <w:rsid w:val="009C3585"/>
    <w:rsid w:val="009E674E"/>
    <w:rsid w:val="009F76A8"/>
    <w:rsid w:val="00A00968"/>
    <w:rsid w:val="00A05BB1"/>
    <w:rsid w:val="00A06D6A"/>
    <w:rsid w:val="00A074F4"/>
    <w:rsid w:val="00A0756A"/>
    <w:rsid w:val="00A14A0F"/>
    <w:rsid w:val="00A15145"/>
    <w:rsid w:val="00A25D89"/>
    <w:rsid w:val="00A26004"/>
    <w:rsid w:val="00A2607B"/>
    <w:rsid w:val="00A26B59"/>
    <w:rsid w:val="00A37C34"/>
    <w:rsid w:val="00A456A4"/>
    <w:rsid w:val="00A503BE"/>
    <w:rsid w:val="00A57040"/>
    <w:rsid w:val="00A763CF"/>
    <w:rsid w:val="00A85CCA"/>
    <w:rsid w:val="00A92263"/>
    <w:rsid w:val="00AB0246"/>
    <w:rsid w:val="00AB438D"/>
    <w:rsid w:val="00AB6AAF"/>
    <w:rsid w:val="00AE208D"/>
    <w:rsid w:val="00AE5584"/>
    <w:rsid w:val="00AF4874"/>
    <w:rsid w:val="00AF48FA"/>
    <w:rsid w:val="00B03FF3"/>
    <w:rsid w:val="00B21F82"/>
    <w:rsid w:val="00B235D5"/>
    <w:rsid w:val="00B27A66"/>
    <w:rsid w:val="00B440BA"/>
    <w:rsid w:val="00B655E3"/>
    <w:rsid w:val="00B66873"/>
    <w:rsid w:val="00B8028B"/>
    <w:rsid w:val="00B80A0F"/>
    <w:rsid w:val="00B8389C"/>
    <w:rsid w:val="00B840EF"/>
    <w:rsid w:val="00B901EA"/>
    <w:rsid w:val="00B90E76"/>
    <w:rsid w:val="00B9133A"/>
    <w:rsid w:val="00B91DA0"/>
    <w:rsid w:val="00B91F83"/>
    <w:rsid w:val="00B974E1"/>
    <w:rsid w:val="00BA042E"/>
    <w:rsid w:val="00BA15F3"/>
    <w:rsid w:val="00BA353A"/>
    <w:rsid w:val="00BA576B"/>
    <w:rsid w:val="00BA62D6"/>
    <w:rsid w:val="00BA6EDC"/>
    <w:rsid w:val="00BB2FA5"/>
    <w:rsid w:val="00BB57BD"/>
    <w:rsid w:val="00BB73C1"/>
    <w:rsid w:val="00BC177E"/>
    <w:rsid w:val="00BC27A5"/>
    <w:rsid w:val="00BC5256"/>
    <w:rsid w:val="00BC678F"/>
    <w:rsid w:val="00BC6D44"/>
    <w:rsid w:val="00BD0192"/>
    <w:rsid w:val="00BD1595"/>
    <w:rsid w:val="00BD1B0D"/>
    <w:rsid w:val="00BD2918"/>
    <w:rsid w:val="00BD5476"/>
    <w:rsid w:val="00BF14BE"/>
    <w:rsid w:val="00C04530"/>
    <w:rsid w:val="00C122AD"/>
    <w:rsid w:val="00C12C65"/>
    <w:rsid w:val="00C33F71"/>
    <w:rsid w:val="00C36062"/>
    <w:rsid w:val="00C42400"/>
    <w:rsid w:val="00C73E42"/>
    <w:rsid w:val="00C77558"/>
    <w:rsid w:val="00C7788E"/>
    <w:rsid w:val="00CA46E8"/>
    <w:rsid w:val="00CB1480"/>
    <w:rsid w:val="00CB3439"/>
    <w:rsid w:val="00CB41A2"/>
    <w:rsid w:val="00CC13A9"/>
    <w:rsid w:val="00CD32B5"/>
    <w:rsid w:val="00CD7915"/>
    <w:rsid w:val="00CF0CE2"/>
    <w:rsid w:val="00CF3213"/>
    <w:rsid w:val="00CF33C0"/>
    <w:rsid w:val="00D03963"/>
    <w:rsid w:val="00D10AF7"/>
    <w:rsid w:val="00D17856"/>
    <w:rsid w:val="00D17B0A"/>
    <w:rsid w:val="00D30DFB"/>
    <w:rsid w:val="00D32D09"/>
    <w:rsid w:val="00D41333"/>
    <w:rsid w:val="00D432E4"/>
    <w:rsid w:val="00D4399B"/>
    <w:rsid w:val="00D51575"/>
    <w:rsid w:val="00D57752"/>
    <w:rsid w:val="00D6271D"/>
    <w:rsid w:val="00D63BD7"/>
    <w:rsid w:val="00D63F2F"/>
    <w:rsid w:val="00D64F4F"/>
    <w:rsid w:val="00D66031"/>
    <w:rsid w:val="00D72891"/>
    <w:rsid w:val="00D7603F"/>
    <w:rsid w:val="00D760D4"/>
    <w:rsid w:val="00D7798B"/>
    <w:rsid w:val="00D84C09"/>
    <w:rsid w:val="00D90703"/>
    <w:rsid w:val="00D97F3E"/>
    <w:rsid w:val="00DA0C9F"/>
    <w:rsid w:val="00DA1D1D"/>
    <w:rsid w:val="00DA41CD"/>
    <w:rsid w:val="00DB0B93"/>
    <w:rsid w:val="00DF058A"/>
    <w:rsid w:val="00DF32A2"/>
    <w:rsid w:val="00E10DE4"/>
    <w:rsid w:val="00E11CFD"/>
    <w:rsid w:val="00E14F64"/>
    <w:rsid w:val="00E27F2B"/>
    <w:rsid w:val="00E34A69"/>
    <w:rsid w:val="00E36028"/>
    <w:rsid w:val="00E50278"/>
    <w:rsid w:val="00E62C49"/>
    <w:rsid w:val="00E66A70"/>
    <w:rsid w:val="00E67204"/>
    <w:rsid w:val="00E673CF"/>
    <w:rsid w:val="00E749FE"/>
    <w:rsid w:val="00E907E2"/>
    <w:rsid w:val="00E97367"/>
    <w:rsid w:val="00EA0872"/>
    <w:rsid w:val="00EA21C8"/>
    <w:rsid w:val="00EA4C23"/>
    <w:rsid w:val="00EB34B2"/>
    <w:rsid w:val="00EC009F"/>
    <w:rsid w:val="00EC7F0F"/>
    <w:rsid w:val="00EE6124"/>
    <w:rsid w:val="00EE6C57"/>
    <w:rsid w:val="00EF45C1"/>
    <w:rsid w:val="00EF6EE2"/>
    <w:rsid w:val="00F1513F"/>
    <w:rsid w:val="00F259A0"/>
    <w:rsid w:val="00F25A2F"/>
    <w:rsid w:val="00F25B02"/>
    <w:rsid w:val="00F26EA9"/>
    <w:rsid w:val="00F30E57"/>
    <w:rsid w:val="00F50EE8"/>
    <w:rsid w:val="00F54C58"/>
    <w:rsid w:val="00F56989"/>
    <w:rsid w:val="00F748EA"/>
    <w:rsid w:val="00F7731D"/>
    <w:rsid w:val="00F94AB0"/>
    <w:rsid w:val="00F97946"/>
    <w:rsid w:val="00FB0628"/>
    <w:rsid w:val="00FC4704"/>
    <w:rsid w:val="00FC7EB2"/>
    <w:rsid w:val="00FD13AE"/>
    <w:rsid w:val="00FD2157"/>
    <w:rsid w:val="00FD44AF"/>
    <w:rsid w:val="00FD539F"/>
    <w:rsid w:val="00FF4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405D5"/>
  <w15:docId w15:val="{21783801-66C7-4210-BBFB-360C2DB4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584"/>
  </w:style>
  <w:style w:type="paragraph" w:styleId="Overskrift1">
    <w:name w:val="heading 1"/>
    <w:basedOn w:val="Normal"/>
    <w:next w:val="Normal"/>
    <w:link w:val="Overskrift1Tegn"/>
    <w:uiPriority w:val="9"/>
    <w:qFormat/>
    <w:rsid w:val="00AE5584"/>
    <w:pPr>
      <w:pBdr>
        <w:top w:val="single" w:sz="24" w:space="0" w:color="CE1328" w:themeColor="accent1"/>
        <w:left w:val="single" w:sz="24" w:space="0" w:color="CE1328" w:themeColor="accent1"/>
        <w:bottom w:val="single" w:sz="24" w:space="0" w:color="CE1328" w:themeColor="accent1"/>
        <w:right w:val="single" w:sz="24" w:space="0" w:color="CE1328" w:themeColor="accent1"/>
      </w:pBdr>
      <w:shd w:val="clear" w:color="auto" w:fill="CE1328"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AE5584"/>
    <w:pPr>
      <w:pBdr>
        <w:top w:val="single" w:sz="24" w:space="0" w:color="FACACF" w:themeColor="accent1" w:themeTint="33"/>
        <w:left w:val="single" w:sz="24" w:space="0" w:color="FACACF" w:themeColor="accent1" w:themeTint="33"/>
        <w:bottom w:val="single" w:sz="24" w:space="0" w:color="FACACF" w:themeColor="accent1" w:themeTint="33"/>
        <w:right w:val="single" w:sz="24" w:space="0" w:color="FACACF" w:themeColor="accent1" w:themeTint="33"/>
      </w:pBdr>
      <w:shd w:val="clear" w:color="auto" w:fill="FACACF"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AE5584"/>
    <w:pPr>
      <w:pBdr>
        <w:top w:val="single" w:sz="6" w:space="2" w:color="CE1328" w:themeColor="accent1"/>
      </w:pBdr>
      <w:spacing w:before="300" w:after="0"/>
      <w:outlineLvl w:val="2"/>
    </w:pPr>
    <w:rPr>
      <w:caps/>
      <w:color w:val="660913" w:themeColor="accent1" w:themeShade="7F"/>
      <w:spacing w:val="15"/>
    </w:rPr>
  </w:style>
  <w:style w:type="paragraph" w:styleId="Overskrift4">
    <w:name w:val="heading 4"/>
    <w:basedOn w:val="Normal"/>
    <w:next w:val="Normal"/>
    <w:link w:val="Overskrift4Tegn"/>
    <w:uiPriority w:val="9"/>
    <w:semiHidden/>
    <w:unhideWhenUsed/>
    <w:qFormat/>
    <w:rsid w:val="00AE5584"/>
    <w:pPr>
      <w:pBdr>
        <w:top w:val="dotted" w:sz="6" w:space="2" w:color="CE1328" w:themeColor="accent1"/>
      </w:pBdr>
      <w:spacing w:before="200" w:after="0"/>
      <w:outlineLvl w:val="3"/>
    </w:pPr>
    <w:rPr>
      <w:caps/>
      <w:color w:val="9A0E1D" w:themeColor="accent1" w:themeShade="BF"/>
      <w:spacing w:val="10"/>
    </w:rPr>
  </w:style>
  <w:style w:type="paragraph" w:styleId="Overskrift5">
    <w:name w:val="heading 5"/>
    <w:basedOn w:val="Normal"/>
    <w:next w:val="Normal"/>
    <w:link w:val="Overskrift5Tegn"/>
    <w:uiPriority w:val="9"/>
    <w:semiHidden/>
    <w:unhideWhenUsed/>
    <w:qFormat/>
    <w:rsid w:val="00AE5584"/>
    <w:pPr>
      <w:pBdr>
        <w:bottom w:val="single" w:sz="6" w:space="1" w:color="CE1328" w:themeColor="accent1"/>
      </w:pBdr>
      <w:spacing w:before="200" w:after="0"/>
      <w:outlineLvl w:val="4"/>
    </w:pPr>
    <w:rPr>
      <w:caps/>
      <w:color w:val="9A0E1D" w:themeColor="accent1" w:themeShade="BF"/>
      <w:spacing w:val="10"/>
    </w:rPr>
  </w:style>
  <w:style w:type="paragraph" w:styleId="Overskrift6">
    <w:name w:val="heading 6"/>
    <w:basedOn w:val="Normal"/>
    <w:next w:val="Normal"/>
    <w:link w:val="Overskrift6Tegn"/>
    <w:uiPriority w:val="9"/>
    <w:semiHidden/>
    <w:unhideWhenUsed/>
    <w:qFormat/>
    <w:rsid w:val="00AE5584"/>
    <w:pPr>
      <w:pBdr>
        <w:bottom w:val="dotted" w:sz="6" w:space="1" w:color="CE1328" w:themeColor="accent1"/>
      </w:pBdr>
      <w:spacing w:before="200" w:after="0"/>
      <w:outlineLvl w:val="5"/>
    </w:pPr>
    <w:rPr>
      <w:caps/>
      <w:color w:val="9A0E1D" w:themeColor="accent1" w:themeShade="BF"/>
      <w:spacing w:val="10"/>
    </w:rPr>
  </w:style>
  <w:style w:type="paragraph" w:styleId="Overskrift7">
    <w:name w:val="heading 7"/>
    <w:basedOn w:val="Normal"/>
    <w:next w:val="Normal"/>
    <w:link w:val="Overskrift7Tegn"/>
    <w:uiPriority w:val="9"/>
    <w:semiHidden/>
    <w:unhideWhenUsed/>
    <w:qFormat/>
    <w:rsid w:val="00AE5584"/>
    <w:pPr>
      <w:spacing w:before="200" w:after="0"/>
      <w:outlineLvl w:val="6"/>
    </w:pPr>
    <w:rPr>
      <w:caps/>
      <w:color w:val="9A0E1D" w:themeColor="accent1" w:themeShade="BF"/>
      <w:spacing w:val="10"/>
    </w:rPr>
  </w:style>
  <w:style w:type="paragraph" w:styleId="Overskrift8">
    <w:name w:val="heading 8"/>
    <w:basedOn w:val="Normal"/>
    <w:next w:val="Normal"/>
    <w:link w:val="Overskrift8Tegn"/>
    <w:uiPriority w:val="9"/>
    <w:semiHidden/>
    <w:unhideWhenUsed/>
    <w:qFormat/>
    <w:rsid w:val="00AE5584"/>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AE5584"/>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BB2FA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34A6"/>
    <w:rPr>
      <w:rFonts w:ascii="Tahoma" w:hAnsi="Tahoma" w:cs="Tahoma"/>
      <w:sz w:val="16"/>
      <w:szCs w:val="16"/>
      <w:lang w:val="da-DK"/>
    </w:rPr>
  </w:style>
  <w:style w:type="paragraph" w:customStyle="1" w:styleId="Afsender">
    <w:name w:val="Afsender"/>
    <w:basedOn w:val="Normal"/>
    <w:uiPriority w:val="4"/>
    <w:rsid w:val="00EF6EE2"/>
    <w:rPr>
      <w:sz w:val="14"/>
    </w:rPr>
  </w:style>
  <w:style w:type="paragraph" w:customStyle="1" w:styleId="Kontaktoplysninger">
    <w:name w:val="Kontaktoplysninger"/>
    <w:basedOn w:val="Normal"/>
    <w:uiPriority w:val="6"/>
    <w:rsid w:val="00EF6EE2"/>
    <w:rPr>
      <w:sz w:val="16"/>
    </w:rPr>
  </w:style>
  <w:style w:type="paragraph" w:customStyle="1" w:styleId="Modtager">
    <w:name w:val="Modtager"/>
    <w:basedOn w:val="Normal"/>
    <w:uiPriority w:val="5"/>
    <w:rsid w:val="00EF6EE2"/>
  </w:style>
  <w:style w:type="paragraph" w:customStyle="1" w:styleId="Emne">
    <w:name w:val="Emne"/>
    <w:basedOn w:val="Normal"/>
    <w:next w:val="Brdtekst1"/>
    <w:uiPriority w:val="9"/>
    <w:rsid w:val="003B1073"/>
    <w:rPr>
      <w:b/>
    </w:rPr>
  </w:style>
  <w:style w:type="paragraph" w:customStyle="1" w:styleId="Brdtekst1">
    <w:name w:val="Brødtekst1"/>
    <w:basedOn w:val="Normal"/>
    <w:uiPriority w:val="10"/>
    <w:rsid w:val="007E2258"/>
    <w:pPr>
      <w:spacing w:before="120" w:after="120"/>
    </w:pPr>
  </w:style>
  <w:style w:type="paragraph" w:customStyle="1" w:styleId="Sidefod">
    <w:name w:val="// Sidefod"/>
    <w:basedOn w:val="Normal"/>
    <w:uiPriority w:val="19"/>
    <w:rsid w:val="00673812"/>
    <w:pPr>
      <w:jc w:val="right"/>
    </w:pPr>
  </w:style>
  <w:style w:type="paragraph" w:styleId="Sidehoved">
    <w:name w:val="header"/>
    <w:basedOn w:val="Normal"/>
    <w:link w:val="SidehovedTegn"/>
    <w:uiPriority w:val="99"/>
    <w:semiHidden/>
    <w:rsid w:val="004C2752"/>
    <w:pPr>
      <w:tabs>
        <w:tab w:val="center" w:pos="4536"/>
        <w:tab w:val="right" w:pos="9072"/>
      </w:tabs>
    </w:pPr>
  </w:style>
  <w:style w:type="character" w:customStyle="1" w:styleId="SidehovedTegn">
    <w:name w:val="Sidehoved Tegn"/>
    <w:basedOn w:val="Standardskrifttypeiafsnit"/>
    <w:link w:val="Sidehoved"/>
    <w:uiPriority w:val="99"/>
    <w:semiHidden/>
    <w:rsid w:val="003234A6"/>
    <w:rPr>
      <w:lang w:val="da-DK"/>
    </w:rPr>
  </w:style>
  <w:style w:type="paragraph" w:styleId="Sidefod0">
    <w:name w:val="footer"/>
    <w:basedOn w:val="Normal"/>
    <w:link w:val="SidefodTegn"/>
    <w:uiPriority w:val="99"/>
    <w:semiHidden/>
    <w:rsid w:val="004C2752"/>
    <w:pPr>
      <w:tabs>
        <w:tab w:val="center" w:pos="4536"/>
        <w:tab w:val="right" w:pos="9072"/>
      </w:tabs>
    </w:pPr>
  </w:style>
  <w:style w:type="character" w:customStyle="1" w:styleId="SidefodTegn">
    <w:name w:val="Sidefod Tegn"/>
    <w:basedOn w:val="Standardskrifttypeiafsnit"/>
    <w:link w:val="Sidefod0"/>
    <w:uiPriority w:val="99"/>
    <w:semiHidden/>
    <w:rsid w:val="003234A6"/>
    <w:rPr>
      <w:lang w:val="da-DK"/>
    </w:rPr>
  </w:style>
  <w:style w:type="table" w:styleId="Tabel-Gitter">
    <w:name w:val="Table Grid"/>
    <w:basedOn w:val="Tabel-Normal"/>
    <w:uiPriority w:val="59"/>
    <w:rsid w:val="004C2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koleforeningenSimplebord">
    <w:name w:val="Skoleforeningen // Simple bord"/>
    <w:basedOn w:val="Tabel-Normal"/>
    <w:uiPriority w:val="99"/>
    <w:rsid w:val="004C2752"/>
    <w:tblPr>
      <w:tblCellMar>
        <w:left w:w="0" w:type="dxa"/>
        <w:right w:w="0" w:type="dxa"/>
      </w:tblCellMar>
    </w:tblPr>
  </w:style>
  <w:style w:type="character" w:styleId="Pladsholdertekst">
    <w:name w:val="Placeholder Text"/>
    <w:basedOn w:val="Standardskrifttypeiafsnit"/>
    <w:uiPriority w:val="99"/>
    <w:semiHidden/>
    <w:rsid w:val="00BD0192"/>
    <w:rPr>
      <w:color w:val="808080"/>
    </w:rPr>
  </w:style>
  <w:style w:type="paragraph" w:customStyle="1" w:styleId="OVERSKRIFT">
    <w:name w:val="OVERSKRIFT"/>
    <w:basedOn w:val="Normal"/>
    <w:next w:val="Brdtekst1"/>
    <w:uiPriority w:val="14"/>
    <w:rsid w:val="007E2258"/>
    <w:pPr>
      <w:pBdr>
        <w:bottom w:val="single" w:sz="8" w:space="4" w:color="CE1328" w:themeColor="accent1"/>
      </w:pBdr>
      <w:spacing w:before="120" w:after="300"/>
      <w:contextualSpacing/>
    </w:pPr>
    <w:rPr>
      <w:caps/>
      <w:color w:val="CE1328" w:themeColor="accent1"/>
      <w:spacing w:val="5"/>
      <w:kern w:val="28"/>
      <w:sz w:val="52"/>
      <w:szCs w:val="52"/>
    </w:rPr>
  </w:style>
  <w:style w:type="paragraph" w:customStyle="1" w:styleId="MELLEMRUBRIK">
    <w:name w:val="MELLEMRUBRIK"/>
    <w:basedOn w:val="Normal"/>
    <w:next w:val="Brdtekst1"/>
    <w:uiPriority w:val="15"/>
    <w:rsid w:val="007E2258"/>
    <w:pPr>
      <w:spacing w:before="120" w:after="120"/>
    </w:pPr>
    <w:rPr>
      <w:rFonts w:asciiTheme="majorHAnsi" w:hAnsiTheme="majorHAnsi"/>
      <w:b/>
      <w:caps/>
      <w:sz w:val="28"/>
    </w:rPr>
  </w:style>
  <w:style w:type="character" w:styleId="Hyperlink">
    <w:name w:val="Hyperlink"/>
    <w:basedOn w:val="Standardskrifttypeiafsnit"/>
    <w:uiPriority w:val="99"/>
    <w:semiHidden/>
    <w:rsid w:val="00177AD0"/>
    <w:rPr>
      <w:color w:val="CE1328" w:themeColor="accent1"/>
      <w:u w:val="single"/>
    </w:rPr>
  </w:style>
  <w:style w:type="paragraph" w:styleId="Listeafsnit">
    <w:name w:val="List Paragraph"/>
    <w:basedOn w:val="Normal"/>
    <w:uiPriority w:val="34"/>
    <w:qFormat/>
    <w:rsid w:val="00A37C34"/>
    <w:pPr>
      <w:ind w:left="720"/>
      <w:contextualSpacing/>
    </w:pPr>
  </w:style>
  <w:style w:type="paragraph" w:styleId="Fodnotetekst">
    <w:name w:val="footnote text"/>
    <w:basedOn w:val="Normal"/>
    <w:link w:val="FodnotetekstTegn"/>
    <w:semiHidden/>
    <w:rsid w:val="009625CC"/>
    <w:pPr>
      <w:suppressAutoHyphens/>
    </w:pPr>
    <w:rPr>
      <w:rFonts w:ascii="Times New Roman" w:eastAsia="Times New Roman" w:hAnsi="Times New Roman"/>
      <w:lang w:eastAsia="ar-SA"/>
    </w:rPr>
  </w:style>
  <w:style w:type="character" w:customStyle="1" w:styleId="FodnotetekstTegn">
    <w:name w:val="Fodnotetekst Tegn"/>
    <w:basedOn w:val="Standardskrifttypeiafsnit"/>
    <w:link w:val="Fodnotetekst"/>
    <w:semiHidden/>
    <w:rsid w:val="009625CC"/>
    <w:rPr>
      <w:rFonts w:ascii="Times New Roman" w:eastAsia="Times New Roman" w:hAnsi="Times New Roman"/>
      <w:sz w:val="20"/>
      <w:szCs w:val="20"/>
      <w:lang w:eastAsia="ar-SA"/>
    </w:rPr>
  </w:style>
  <w:style w:type="paragraph" w:customStyle="1" w:styleId="Pa14">
    <w:name w:val="Pa14"/>
    <w:basedOn w:val="Normal"/>
    <w:next w:val="Normal"/>
    <w:uiPriority w:val="99"/>
    <w:rsid w:val="00CF3213"/>
    <w:pPr>
      <w:autoSpaceDE w:val="0"/>
      <w:autoSpaceDN w:val="0"/>
      <w:adjustRightInd w:val="0"/>
      <w:spacing w:line="191" w:lineRule="atLeast"/>
    </w:pPr>
    <w:rPr>
      <w:rFonts w:ascii="National Regular" w:hAnsi="National Regular"/>
      <w:sz w:val="24"/>
      <w:szCs w:val="24"/>
    </w:rPr>
  </w:style>
  <w:style w:type="character" w:styleId="Strk">
    <w:name w:val="Strong"/>
    <w:uiPriority w:val="22"/>
    <w:qFormat/>
    <w:rsid w:val="00AE5584"/>
    <w:rPr>
      <w:b/>
      <w:bCs/>
    </w:rPr>
  </w:style>
  <w:style w:type="character" w:customStyle="1" w:styleId="Overskrift1Tegn">
    <w:name w:val="Overskrift 1 Tegn"/>
    <w:basedOn w:val="Standardskrifttypeiafsnit"/>
    <w:link w:val="Overskrift1"/>
    <w:uiPriority w:val="9"/>
    <w:rsid w:val="00AE5584"/>
    <w:rPr>
      <w:caps/>
      <w:color w:val="FFFFFF" w:themeColor="background1"/>
      <w:spacing w:val="15"/>
      <w:sz w:val="22"/>
      <w:szCs w:val="22"/>
      <w:shd w:val="clear" w:color="auto" w:fill="CE1328" w:themeFill="accent1"/>
    </w:rPr>
  </w:style>
  <w:style w:type="paragraph" w:styleId="Overskrift0">
    <w:name w:val="TOC Heading"/>
    <w:basedOn w:val="Overskrift1"/>
    <w:next w:val="Normal"/>
    <w:uiPriority w:val="39"/>
    <w:unhideWhenUsed/>
    <w:qFormat/>
    <w:rsid w:val="00AE5584"/>
    <w:pPr>
      <w:outlineLvl w:val="9"/>
    </w:pPr>
  </w:style>
  <w:style w:type="character" w:customStyle="1" w:styleId="Overskrift2Tegn">
    <w:name w:val="Overskrift 2 Tegn"/>
    <w:basedOn w:val="Standardskrifttypeiafsnit"/>
    <w:link w:val="Overskrift2"/>
    <w:uiPriority w:val="9"/>
    <w:semiHidden/>
    <w:rsid w:val="00AE5584"/>
    <w:rPr>
      <w:caps/>
      <w:spacing w:val="15"/>
      <w:shd w:val="clear" w:color="auto" w:fill="FACACF" w:themeFill="accent1" w:themeFillTint="33"/>
    </w:rPr>
  </w:style>
  <w:style w:type="character" w:customStyle="1" w:styleId="Overskrift3Tegn">
    <w:name w:val="Overskrift 3 Tegn"/>
    <w:basedOn w:val="Standardskrifttypeiafsnit"/>
    <w:link w:val="Overskrift3"/>
    <w:uiPriority w:val="9"/>
    <w:semiHidden/>
    <w:rsid w:val="00AE5584"/>
    <w:rPr>
      <w:caps/>
      <w:color w:val="660913" w:themeColor="accent1" w:themeShade="7F"/>
      <w:spacing w:val="15"/>
    </w:rPr>
  </w:style>
  <w:style w:type="character" w:customStyle="1" w:styleId="Overskrift4Tegn">
    <w:name w:val="Overskrift 4 Tegn"/>
    <w:basedOn w:val="Standardskrifttypeiafsnit"/>
    <w:link w:val="Overskrift4"/>
    <w:uiPriority w:val="9"/>
    <w:semiHidden/>
    <w:rsid w:val="00AE5584"/>
    <w:rPr>
      <w:caps/>
      <w:color w:val="9A0E1D" w:themeColor="accent1" w:themeShade="BF"/>
      <w:spacing w:val="10"/>
    </w:rPr>
  </w:style>
  <w:style w:type="character" w:customStyle="1" w:styleId="Overskrift5Tegn">
    <w:name w:val="Overskrift 5 Tegn"/>
    <w:basedOn w:val="Standardskrifttypeiafsnit"/>
    <w:link w:val="Overskrift5"/>
    <w:uiPriority w:val="9"/>
    <w:semiHidden/>
    <w:rsid w:val="00AE5584"/>
    <w:rPr>
      <w:caps/>
      <w:color w:val="9A0E1D" w:themeColor="accent1" w:themeShade="BF"/>
      <w:spacing w:val="10"/>
    </w:rPr>
  </w:style>
  <w:style w:type="character" w:customStyle="1" w:styleId="Overskrift6Tegn">
    <w:name w:val="Overskrift 6 Tegn"/>
    <w:basedOn w:val="Standardskrifttypeiafsnit"/>
    <w:link w:val="Overskrift6"/>
    <w:uiPriority w:val="9"/>
    <w:semiHidden/>
    <w:rsid w:val="00AE5584"/>
    <w:rPr>
      <w:caps/>
      <w:color w:val="9A0E1D" w:themeColor="accent1" w:themeShade="BF"/>
      <w:spacing w:val="10"/>
    </w:rPr>
  </w:style>
  <w:style w:type="character" w:customStyle="1" w:styleId="Overskrift7Tegn">
    <w:name w:val="Overskrift 7 Tegn"/>
    <w:basedOn w:val="Standardskrifttypeiafsnit"/>
    <w:link w:val="Overskrift7"/>
    <w:uiPriority w:val="9"/>
    <w:semiHidden/>
    <w:rsid w:val="00AE5584"/>
    <w:rPr>
      <w:caps/>
      <w:color w:val="9A0E1D" w:themeColor="accent1" w:themeShade="BF"/>
      <w:spacing w:val="10"/>
    </w:rPr>
  </w:style>
  <w:style w:type="character" w:customStyle="1" w:styleId="Overskrift8Tegn">
    <w:name w:val="Overskrift 8 Tegn"/>
    <w:basedOn w:val="Standardskrifttypeiafsnit"/>
    <w:link w:val="Overskrift8"/>
    <w:uiPriority w:val="9"/>
    <w:semiHidden/>
    <w:rsid w:val="00AE5584"/>
    <w:rPr>
      <w:caps/>
      <w:spacing w:val="10"/>
      <w:sz w:val="18"/>
      <w:szCs w:val="18"/>
    </w:rPr>
  </w:style>
  <w:style w:type="character" w:customStyle="1" w:styleId="Overskrift9Tegn">
    <w:name w:val="Overskrift 9 Tegn"/>
    <w:basedOn w:val="Standardskrifttypeiafsnit"/>
    <w:link w:val="Overskrift9"/>
    <w:uiPriority w:val="9"/>
    <w:semiHidden/>
    <w:rsid w:val="00AE5584"/>
    <w:rPr>
      <w:i/>
      <w:iCs/>
      <w:caps/>
      <w:spacing w:val="10"/>
      <w:sz w:val="18"/>
      <w:szCs w:val="18"/>
    </w:rPr>
  </w:style>
  <w:style w:type="paragraph" w:styleId="Billedtekst">
    <w:name w:val="caption"/>
    <w:basedOn w:val="Normal"/>
    <w:next w:val="Normal"/>
    <w:uiPriority w:val="35"/>
    <w:semiHidden/>
    <w:unhideWhenUsed/>
    <w:qFormat/>
    <w:rsid w:val="00AE5584"/>
    <w:rPr>
      <w:b/>
      <w:bCs/>
      <w:color w:val="9A0E1D" w:themeColor="accent1" w:themeShade="BF"/>
      <w:sz w:val="16"/>
      <w:szCs w:val="16"/>
    </w:rPr>
  </w:style>
  <w:style w:type="paragraph" w:styleId="Titel">
    <w:name w:val="Title"/>
    <w:basedOn w:val="Normal"/>
    <w:next w:val="Normal"/>
    <w:link w:val="TitelTegn"/>
    <w:uiPriority w:val="10"/>
    <w:qFormat/>
    <w:rsid w:val="00AE5584"/>
    <w:pPr>
      <w:spacing w:before="0" w:after="0"/>
    </w:pPr>
    <w:rPr>
      <w:rFonts w:asciiTheme="majorHAnsi" w:eastAsiaTheme="majorEastAsia" w:hAnsiTheme="majorHAnsi" w:cstheme="majorBidi"/>
      <w:caps/>
      <w:color w:val="CE1328" w:themeColor="accent1"/>
      <w:spacing w:val="10"/>
      <w:sz w:val="52"/>
      <w:szCs w:val="52"/>
    </w:rPr>
  </w:style>
  <w:style w:type="character" w:customStyle="1" w:styleId="TitelTegn">
    <w:name w:val="Titel Tegn"/>
    <w:basedOn w:val="Standardskrifttypeiafsnit"/>
    <w:link w:val="Titel"/>
    <w:uiPriority w:val="10"/>
    <w:rsid w:val="00AE5584"/>
    <w:rPr>
      <w:rFonts w:asciiTheme="majorHAnsi" w:eastAsiaTheme="majorEastAsia" w:hAnsiTheme="majorHAnsi" w:cstheme="majorBidi"/>
      <w:caps/>
      <w:color w:val="CE1328" w:themeColor="accent1"/>
      <w:spacing w:val="10"/>
      <w:sz w:val="52"/>
      <w:szCs w:val="52"/>
    </w:rPr>
  </w:style>
  <w:style w:type="paragraph" w:styleId="Undertitel">
    <w:name w:val="Subtitle"/>
    <w:basedOn w:val="Normal"/>
    <w:next w:val="Normal"/>
    <w:link w:val="UndertitelTegn"/>
    <w:uiPriority w:val="11"/>
    <w:qFormat/>
    <w:rsid w:val="00AE5584"/>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AE5584"/>
    <w:rPr>
      <w:caps/>
      <w:color w:val="595959" w:themeColor="text1" w:themeTint="A6"/>
      <w:spacing w:val="10"/>
      <w:sz w:val="21"/>
      <w:szCs w:val="21"/>
    </w:rPr>
  </w:style>
  <w:style w:type="character" w:styleId="Fremhv">
    <w:name w:val="Emphasis"/>
    <w:uiPriority w:val="20"/>
    <w:qFormat/>
    <w:rsid w:val="00AE5584"/>
    <w:rPr>
      <w:caps/>
      <w:color w:val="660913" w:themeColor="accent1" w:themeShade="7F"/>
      <w:spacing w:val="5"/>
    </w:rPr>
  </w:style>
  <w:style w:type="paragraph" w:styleId="Ingenafstand">
    <w:name w:val="No Spacing"/>
    <w:link w:val="IngenafstandTegn"/>
    <w:uiPriority w:val="1"/>
    <w:qFormat/>
    <w:rsid w:val="00AE5584"/>
    <w:pPr>
      <w:spacing w:after="0" w:line="240" w:lineRule="auto"/>
    </w:pPr>
  </w:style>
  <w:style w:type="paragraph" w:styleId="Citat">
    <w:name w:val="Quote"/>
    <w:basedOn w:val="Normal"/>
    <w:next w:val="Normal"/>
    <w:link w:val="CitatTegn"/>
    <w:uiPriority w:val="29"/>
    <w:qFormat/>
    <w:rsid w:val="00AE5584"/>
    <w:rPr>
      <w:i/>
      <w:iCs/>
      <w:sz w:val="24"/>
      <w:szCs w:val="24"/>
    </w:rPr>
  </w:style>
  <w:style w:type="character" w:customStyle="1" w:styleId="CitatTegn">
    <w:name w:val="Citat Tegn"/>
    <w:basedOn w:val="Standardskrifttypeiafsnit"/>
    <w:link w:val="Citat"/>
    <w:uiPriority w:val="29"/>
    <w:rsid w:val="00AE5584"/>
    <w:rPr>
      <w:i/>
      <w:iCs/>
      <w:sz w:val="24"/>
      <w:szCs w:val="24"/>
    </w:rPr>
  </w:style>
  <w:style w:type="paragraph" w:styleId="Strktcitat">
    <w:name w:val="Intense Quote"/>
    <w:basedOn w:val="Normal"/>
    <w:next w:val="Normal"/>
    <w:link w:val="StrktcitatTegn"/>
    <w:uiPriority w:val="30"/>
    <w:qFormat/>
    <w:rsid w:val="00AE5584"/>
    <w:pPr>
      <w:spacing w:before="240" w:after="240" w:line="240" w:lineRule="auto"/>
      <w:ind w:left="1080" w:right="1080"/>
      <w:jc w:val="center"/>
    </w:pPr>
    <w:rPr>
      <w:color w:val="CE1328" w:themeColor="accent1"/>
      <w:sz w:val="24"/>
      <w:szCs w:val="24"/>
    </w:rPr>
  </w:style>
  <w:style w:type="character" w:customStyle="1" w:styleId="StrktcitatTegn">
    <w:name w:val="Stærkt citat Tegn"/>
    <w:basedOn w:val="Standardskrifttypeiafsnit"/>
    <w:link w:val="Strktcitat"/>
    <w:uiPriority w:val="30"/>
    <w:rsid w:val="00AE5584"/>
    <w:rPr>
      <w:color w:val="CE1328" w:themeColor="accent1"/>
      <w:sz w:val="24"/>
      <w:szCs w:val="24"/>
    </w:rPr>
  </w:style>
  <w:style w:type="character" w:styleId="Svagfremhvning">
    <w:name w:val="Subtle Emphasis"/>
    <w:uiPriority w:val="19"/>
    <w:qFormat/>
    <w:rsid w:val="00AE5584"/>
    <w:rPr>
      <w:i/>
      <w:iCs/>
      <w:color w:val="660913" w:themeColor="accent1" w:themeShade="7F"/>
    </w:rPr>
  </w:style>
  <w:style w:type="character" w:styleId="Kraftigfremhvning">
    <w:name w:val="Intense Emphasis"/>
    <w:uiPriority w:val="21"/>
    <w:qFormat/>
    <w:rsid w:val="00AE5584"/>
    <w:rPr>
      <w:b/>
      <w:bCs/>
      <w:caps/>
      <w:color w:val="660913" w:themeColor="accent1" w:themeShade="7F"/>
      <w:spacing w:val="10"/>
    </w:rPr>
  </w:style>
  <w:style w:type="character" w:styleId="Svaghenvisning">
    <w:name w:val="Subtle Reference"/>
    <w:uiPriority w:val="31"/>
    <w:qFormat/>
    <w:rsid w:val="00AE5584"/>
    <w:rPr>
      <w:b/>
      <w:bCs/>
      <w:color w:val="CE1328" w:themeColor="accent1"/>
    </w:rPr>
  </w:style>
  <w:style w:type="character" w:styleId="Kraftighenvisning">
    <w:name w:val="Intense Reference"/>
    <w:uiPriority w:val="32"/>
    <w:qFormat/>
    <w:rsid w:val="00AE5584"/>
    <w:rPr>
      <w:b/>
      <w:bCs/>
      <w:i/>
      <w:iCs/>
      <w:caps/>
      <w:color w:val="CE1328" w:themeColor="accent1"/>
    </w:rPr>
  </w:style>
  <w:style w:type="character" w:styleId="Bogenstitel">
    <w:name w:val="Book Title"/>
    <w:uiPriority w:val="33"/>
    <w:qFormat/>
    <w:rsid w:val="00AE5584"/>
    <w:rPr>
      <w:b/>
      <w:bCs/>
      <w:i/>
      <w:iCs/>
      <w:spacing w:val="0"/>
    </w:rPr>
  </w:style>
  <w:style w:type="character" w:customStyle="1" w:styleId="IngenafstandTegn">
    <w:name w:val="Ingen afstand Tegn"/>
    <w:basedOn w:val="Standardskrifttypeiafsnit"/>
    <w:link w:val="Ingenafstand"/>
    <w:uiPriority w:val="1"/>
    <w:rsid w:val="00C42400"/>
  </w:style>
  <w:style w:type="paragraph" w:styleId="NormalWeb">
    <w:name w:val="Normal (Web)"/>
    <w:basedOn w:val="Normal"/>
    <w:uiPriority w:val="99"/>
    <w:semiHidden/>
    <w:unhideWhenUsed/>
    <w:rsid w:val="00C42400"/>
    <w:pPr>
      <w:spacing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6792">
      <w:bodyDiv w:val="1"/>
      <w:marLeft w:val="0"/>
      <w:marRight w:val="0"/>
      <w:marTop w:val="0"/>
      <w:marBottom w:val="0"/>
      <w:divBdr>
        <w:top w:val="none" w:sz="0" w:space="0" w:color="auto"/>
        <w:left w:val="none" w:sz="0" w:space="0" w:color="auto"/>
        <w:bottom w:val="none" w:sz="0" w:space="0" w:color="auto"/>
        <w:right w:val="none" w:sz="0" w:space="0" w:color="auto"/>
      </w:divBdr>
    </w:div>
    <w:div w:id="371349823">
      <w:bodyDiv w:val="1"/>
      <w:marLeft w:val="0"/>
      <w:marRight w:val="0"/>
      <w:marTop w:val="0"/>
      <w:marBottom w:val="0"/>
      <w:divBdr>
        <w:top w:val="none" w:sz="0" w:space="0" w:color="auto"/>
        <w:left w:val="none" w:sz="0" w:space="0" w:color="auto"/>
        <w:bottom w:val="none" w:sz="0" w:space="0" w:color="auto"/>
        <w:right w:val="none" w:sz="0" w:space="0" w:color="auto"/>
      </w:divBdr>
      <w:divsChild>
        <w:div w:id="552892145">
          <w:marLeft w:val="0"/>
          <w:marRight w:val="0"/>
          <w:marTop w:val="0"/>
          <w:marBottom w:val="0"/>
          <w:divBdr>
            <w:top w:val="none" w:sz="0" w:space="0" w:color="auto"/>
            <w:left w:val="none" w:sz="0" w:space="0" w:color="auto"/>
            <w:bottom w:val="none" w:sz="0" w:space="0" w:color="auto"/>
            <w:right w:val="none" w:sz="0" w:space="0" w:color="auto"/>
          </w:divBdr>
          <w:divsChild>
            <w:div w:id="779371415">
              <w:marLeft w:val="0"/>
              <w:marRight w:val="0"/>
              <w:marTop w:val="0"/>
              <w:marBottom w:val="0"/>
              <w:divBdr>
                <w:top w:val="none" w:sz="0" w:space="0" w:color="auto"/>
                <w:left w:val="none" w:sz="0" w:space="0" w:color="auto"/>
                <w:bottom w:val="none" w:sz="0" w:space="0" w:color="auto"/>
                <w:right w:val="none" w:sz="0" w:space="0" w:color="auto"/>
              </w:divBdr>
              <w:divsChild>
                <w:div w:id="1395855295">
                  <w:marLeft w:val="0"/>
                  <w:marRight w:val="0"/>
                  <w:marTop w:val="0"/>
                  <w:marBottom w:val="0"/>
                  <w:divBdr>
                    <w:top w:val="none" w:sz="0" w:space="0" w:color="auto"/>
                    <w:left w:val="none" w:sz="0" w:space="0" w:color="auto"/>
                    <w:bottom w:val="none" w:sz="0" w:space="0" w:color="auto"/>
                    <w:right w:val="none" w:sz="0" w:space="0" w:color="auto"/>
                  </w:divBdr>
                  <w:divsChild>
                    <w:div w:id="18487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7320">
      <w:bodyDiv w:val="1"/>
      <w:marLeft w:val="0"/>
      <w:marRight w:val="0"/>
      <w:marTop w:val="0"/>
      <w:marBottom w:val="0"/>
      <w:divBdr>
        <w:top w:val="none" w:sz="0" w:space="0" w:color="auto"/>
        <w:left w:val="none" w:sz="0" w:space="0" w:color="auto"/>
        <w:bottom w:val="none" w:sz="0" w:space="0" w:color="auto"/>
        <w:right w:val="none" w:sz="0" w:space="0" w:color="auto"/>
      </w:divBdr>
      <w:divsChild>
        <w:div w:id="1352533570">
          <w:marLeft w:val="0"/>
          <w:marRight w:val="0"/>
          <w:marTop w:val="0"/>
          <w:marBottom w:val="0"/>
          <w:divBdr>
            <w:top w:val="none" w:sz="0" w:space="0" w:color="auto"/>
            <w:left w:val="none" w:sz="0" w:space="0" w:color="auto"/>
            <w:bottom w:val="none" w:sz="0" w:space="0" w:color="auto"/>
            <w:right w:val="none" w:sz="0" w:space="0" w:color="auto"/>
          </w:divBdr>
          <w:divsChild>
            <w:div w:id="1667899593">
              <w:marLeft w:val="0"/>
              <w:marRight w:val="0"/>
              <w:marTop w:val="0"/>
              <w:marBottom w:val="0"/>
              <w:divBdr>
                <w:top w:val="none" w:sz="0" w:space="0" w:color="auto"/>
                <w:left w:val="none" w:sz="0" w:space="0" w:color="auto"/>
                <w:bottom w:val="none" w:sz="0" w:space="0" w:color="auto"/>
                <w:right w:val="none" w:sz="0" w:space="0" w:color="auto"/>
              </w:divBdr>
              <w:divsChild>
                <w:div w:id="950553875">
                  <w:marLeft w:val="0"/>
                  <w:marRight w:val="0"/>
                  <w:marTop w:val="0"/>
                  <w:marBottom w:val="0"/>
                  <w:divBdr>
                    <w:top w:val="none" w:sz="0" w:space="0" w:color="auto"/>
                    <w:left w:val="none" w:sz="0" w:space="0" w:color="auto"/>
                    <w:bottom w:val="none" w:sz="0" w:space="0" w:color="auto"/>
                    <w:right w:val="none" w:sz="0" w:space="0" w:color="auto"/>
                  </w:divBdr>
                  <w:divsChild>
                    <w:div w:id="8905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1102">
      <w:bodyDiv w:val="1"/>
      <w:marLeft w:val="0"/>
      <w:marRight w:val="0"/>
      <w:marTop w:val="0"/>
      <w:marBottom w:val="0"/>
      <w:divBdr>
        <w:top w:val="none" w:sz="0" w:space="0" w:color="auto"/>
        <w:left w:val="none" w:sz="0" w:space="0" w:color="auto"/>
        <w:bottom w:val="none" w:sz="0" w:space="0" w:color="auto"/>
        <w:right w:val="none" w:sz="0" w:space="0" w:color="auto"/>
      </w:divBdr>
      <w:divsChild>
        <w:div w:id="304550051">
          <w:marLeft w:val="0"/>
          <w:marRight w:val="0"/>
          <w:marTop w:val="0"/>
          <w:marBottom w:val="0"/>
          <w:divBdr>
            <w:top w:val="none" w:sz="0" w:space="0" w:color="auto"/>
            <w:left w:val="none" w:sz="0" w:space="0" w:color="auto"/>
            <w:bottom w:val="none" w:sz="0" w:space="0" w:color="auto"/>
            <w:right w:val="none" w:sz="0" w:space="0" w:color="auto"/>
          </w:divBdr>
          <w:divsChild>
            <w:div w:id="746194888">
              <w:marLeft w:val="0"/>
              <w:marRight w:val="0"/>
              <w:marTop w:val="0"/>
              <w:marBottom w:val="0"/>
              <w:divBdr>
                <w:top w:val="none" w:sz="0" w:space="0" w:color="auto"/>
                <w:left w:val="none" w:sz="0" w:space="0" w:color="auto"/>
                <w:bottom w:val="none" w:sz="0" w:space="0" w:color="auto"/>
                <w:right w:val="none" w:sz="0" w:space="0" w:color="auto"/>
              </w:divBdr>
              <w:divsChild>
                <w:div w:id="901478313">
                  <w:marLeft w:val="0"/>
                  <w:marRight w:val="0"/>
                  <w:marTop w:val="0"/>
                  <w:marBottom w:val="0"/>
                  <w:divBdr>
                    <w:top w:val="none" w:sz="0" w:space="0" w:color="auto"/>
                    <w:left w:val="none" w:sz="0" w:space="0" w:color="auto"/>
                    <w:bottom w:val="none" w:sz="0" w:space="0" w:color="auto"/>
                    <w:right w:val="none" w:sz="0" w:space="0" w:color="auto"/>
                  </w:divBdr>
                  <w:divsChild>
                    <w:div w:id="9487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896555">
      <w:bodyDiv w:val="1"/>
      <w:marLeft w:val="0"/>
      <w:marRight w:val="0"/>
      <w:marTop w:val="0"/>
      <w:marBottom w:val="0"/>
      <w:divBdr>
        <w:top w:val="none" w:sz="0" w:space="0" w:color="auto"/>
        <w:left w:val="none" w:sz="0" w:space="0" w:color="auto"/>
        <w:bottom w:val="none" w:sz="0" w:space="0" w:color="auto"/>
        <w:right w:val="none" w:sz="0" w:space="0" w:color="auto"/>
      </w:divBdr>
      <w:divsChild>
        <w:div w:id="443425126">
          <w:marLeft w:val="0"/>
          <w:marRight w:val="0"/>
          <w:marTop w:val="0"/>
          <w:marBottom w:val="0"/>
          <w:divBdr>
            <w:top w:val="none" w:sz="0" w:space="0" w:color="auto"/>
            <w:left w:val="none" w:sz="0" w:space="0" w:color="auto"/>
            <w:bottom w:val="none" w:sz="0" w:space="0" w:color="auto"/>
            <w:right w:val="none" w:sz="0" w:space="0" w:color="auto"/>
          </w:divBdr>
          <w:divsChild>
            <w:div w:id="720372253">
              <w:marLeft w:val="0"/>
              <w:marRight w:val="0"/>
              <w:marTop w:val="0"/>
              <w:marBottom w:val="0"/>
              <w:divBdr>
                <w:top w:val="none" w:sz="0" w:space="0" w:color="auto"/>
                <w:left w:val="none" w:sz="0" w:space="0" w:color="auto"/>
                <w:bottom w:val="none" w:sz="0" w:space="0" w:color="auto"/>
                <w:right w:val="none" w:sz="0" w:space="0" w:color="auto"/>
              </w:divBdr>
              <w:divsChild>
                <w:div w:id="607665774">
                  <w:marLeft w:val="0"/>
                  <w:marRight w:val="0"/>
                  <w:marTop w:val="0"/>
                  <w:marBottom w:val="0"/>
                  <w:divBdr>
                    <w:top w:val="none" w:sz="0" w:space="0" w:color="auto"/>
                    <w:left w:val="none" w:sz="0" w:space="0" w:color="auto"/>
                    <w:bottom w:val="none" w:sz="0" w:space="0" w:color="auto"/>
                    <w:right w:val="none" w:sz="0" w:space="0" w:color="auto"/>
                  </w:divBdr>
                  <w:divsChild>
                    <w:div w:id="1091121773">
                      <w:marLeft w:val="0"/>
                      <w:marRight w:val="0"/>
                      <w:marTop w:val="0"/>
                      <w:marBottom w:val="0"/>
                      <w:divBdr>
                        <w:top w:val="none" w:sz="0" w:space="0" w:color="auto"/>
                        <w:left w:val="none" w:sz="0" w:space="0" w:color="auto"/>
                        <w:bottom w:val="none" w:sz="0" w:space="0" w:color="auto"/>
                        <w:right w:val="none" w:sz="0" w:space="0" w:color="auto"/>
                      </w:divBdr>
                      <w:divsChild>
                        <w:div w:id="242954252">
                          <w:marLeft w:val="0"/>
                          <w:marRight w:val="0"/>
                          <w:marTop w:val="0"/>
                          <w:marBottom w:val="0"/>
                          <w:divBdr>
                            <w:top w:val="none" w:sz="0" w:space="0" w:color="auto"/>
                            <w:left w:val="none" w:sz="0" w:space="0" w:color="auto"/>
                            <w:bottom w:val="none" w:sz="0" w:space="0" w:color="auto"/>
                            <w:right w:val="none" w:sz="0" w:space="0" w:color="auto"/>
                          </w:divBdr>
                          <w:divsChild>
                            <w:div w:id="923228286">
                              <w:marLeft w:val="0"/>
                              <w:marRight w:val="0"/>
                              <w:marTop w:val="0"/>
                              <w:marBottom w:val="0"/>
                              <w:divBdr>
                                <w:top w:val="none" w:sz="0" w:space="0" w:color="auto"/>
                                <w:left w:val="none" w:sz="0" w:space="0" w:color="auto"/>
                                <w:bottom w:val="none" w:sz="0" w:space="0" w:color="auto"/>
                                <w:right w:val="none" w:sz="0" w:space="0" w:color="auto"/>
                              </w:divBdr>
                              <w:divsChild>
                                <w:div w:id="504512735">
                                  <w:marLeft w:val="0"/>
                                  <w:marRight w:val="0"/>
                                  <w:marTop w:val="0"/>
                                  <w:marBottom w:val="0"/>
                                  <w:divBdr>
                                    <w:top w:val="none" w:sz="0" w:space="0" w:color="auto"/>
                                    <w:left w:val="none" w:sz="0" w:space="0" w:color="auto"/>
                                    <w:bottom w:val="none" w:sz="0" w:space="0" w:color="auto"/>
                                    <w:right w:val="none" w:sz="0" w:space="0" w:color="auto"/>
                                  </w:divBdr>
                                  <w:divsChild>
                                    <w:div w:id="1201240420">
                                      <w:marLeft w:val="0"/>
                                      <w:marRight w:val="0"/>
                                      <w:marTop w:val="0"/>
                                      <w:marBottom w:val="0"/>
                                      <w:divBdr>
                                        <w:top w:val="none" w:sz="0" w:space="0" w:color="auto"/>
                                        <w:left w:val="none" w:sz="0" w:space="0" w:color="auto"/>
                                        <w:bottom w:val="none" w:sz="0" w:space="0" w:color="auto"/>
                                        <w:right w:val="none" w:sz="0" w:space="0" w:color="auto"/>
                                      </w:divBdr>
                                      <w:divsChild>
                                        <w:div w:id="689533148">
                                          <w:marLeft w:val="0"/>
                                          <w:marRight w:val="0"/>
                                          <w:marTop w:val="0"/>
                                          <w:marBottom w:val="0"/>
                                          <w:divBdr>
                                            <w:top w:val="none" w:sz="0" w:space="0" w:color="auto"/>
                                            <w:left w:val="none" w:sz="0" w:space="0" w:color="auto"/>
                                            <w:bottom w:val="none" w:sz="0" w:space="0" w:color="auto"/>
                                            <w:right w:val="none" w:sz="0" w:space="0" w:color="auto"/>
                                          </w:divBdr>
                                          <w:divsChild>
                                            <w:div w:id="781875123">
                                              <w:marLeft w:val="0"/>
                                              <w:marRight w:val="0"/>
                                              <w:marTop w:val="0"/>
                                              <w:marBottom w:val="0"/>
                                              <w:divBdr>
                                                <w:top w:val="none" w:sz="0" w:space="0" w:color="auto"/>
                                                <w:left w:val="none" w:sz="0" w:space="0" w:color="auto"/>
                                                <w:bottom w:val="none" w:sz="0" w:space="0" w:color="auto"/>
                                                <w:right w:val="none" w:sz="0" w:space="0" w:color="auto"/>
                                              </w:divBdr>
                                              <w:divsChild>
                                                <w:div w:id="938759492">
                                                  <w:marLeft w:val="15"/>
                                                  <w:marRight w:val="15"/>
                                                  <w:marTop w:val="15"/>
                                                  <w:marBottom w:val="15"/>
                                                  <w:divBdr>
                                                    <w:top w:val="single" w:sz="6" w:space="2" w:color="4D90FE"/>
                                                    <w:left w:val="single" w:sz="6" w:space="2" w:color="4D90FE"/>
                                                    <w:bottom w:val="single" w:sz="6" w:space="2" w:color="4D90FE"/>
                                                    <w:right w:val="single" w:sz="6" w:space="0" w:color="4D90FE"/>
                                                  </w:divBdr>
                                                  <w:divsChild>
                                                    <w:div w:id="1409187003">
                                                      <w:marLeft w:val="0"/>
                                                      <w:marRight w:val="0"/>
                                                      <w:marTop w:val="0"/>
                                                      <w:marBottom w:val="0"/>
                                                      <w:divBdr>
                                                        <w:top w:val="none" w:sz="0" w:space="0" w:color="auto"/>
                                                        <w:left w:val="none" w:sz="0" w:space="0" w:color="auto"/>
                                                        <w:bottom w:val="none" w:sz="0" w:space="0" w:color="auto"/>
                                                        <w:right w:val="none" w:sz="0" w:space="0" w:color="auto"/>
                                                      </w:divBdr>
                                                      <w:divsChild>
                                                        <w:div w:id="1618175472">
                                                          <w:marLeft w:val="0"/>
                                                          <w:marRight w:val="0"/>
                                                          <w:marTop w:val="0"/>
                                                          <w:marBottom w:val="0"/>
                                                          <w:divBdr>
                                                            <w:top w:val="none" w:sz="0" w:space="0" w:color="auto"/>
                                                            <w:left w:val="none" w:sz="0" w:space="0" w:color="auto"/>
                                                            <w:bottom w:val="none" w:sz="0" w:space="0" w:color="auto"/>
                                                            <w:right w:val="none" w:sz="0" w:space="0" w:color="auto"/>
                                                          </w:divBdr>
                                                          <w:divsChild>
                                                            <w:div w:id="949165301">
                                                              <w:marLeft w:val="0"/>
                                                              <w:marRight w:val="0"/>
                                                              <w:marTop w:val="0"/>
                                                              <w:marBottom w:val="0"/>
                                                              <w:divBdr>
                                                                <w:top w:val="none" w:sz="0" w:space="0" w:color="auto"/>
                                                                <w:left w:val="none" w:sz="0" w:space="0" w:color="auto"/>
                                                                <w:bottom w:val="none" w:sz="0" w:space="0" w:color="auto"/>
                                                                <w:right w:val="none" w:sz="0" w:space="0" w:color="auto"/>
                                                              </w:divBdr>
                                                              <w:divsChild>
                                                                <w:div w:id="242374196">
                                                                  <w:marLeft w:val="0"/>
                                                                  <w:marRight w:val="0"/>
                                                                  <w:marTop w:val="0"/>
                                                                  <w:marBottom w:val="0"/>
                                                                  <w:divBdr>
                                                                    <w:top w:val="none" w:sz="0" w:space="0" w:color="auto"/>
                                                                    <w:left w:val="none" w:sz="0" w:space="0" w:color="auto"/>
                                                                    <w:bottom w:val="none" w:sz="0" w:space="0" w:color="auto"/>
                                                                    <w:right w:val="none" w:sz="0" w:space="0" w:color="auto"/>
                                                                  </w:divBdr>
                                                                  <w:divsChild>
                                                                    <w:div w:id="1449202963">
                                                                      <w:marLeft w:val="0"/>
                                                                      <w:marRight w:val="0"/>
                                                                      <w:marTop w:val="0"/>
                                                                      <w:marBottom w:val="0"/>
                                                                      <w:divBdr>
                                                                        <w:top w:val="none" w:sz="0" w:space="0" w:color="auto"/>
                                                                        <w:left w:val="none" w:sz="0" w:space="0" w:color="auto"/>
                                                                        <w:bottom w:val="none" w:sz="0" w:space="0" w:color="auto"/>
                                                                        <w:right w:val="none" w:sz="0" w:space="0" w:color="auto"/>
                                                                      </w:divBdr>
                                                                      <w:divsChild>
                                                                        <w:div w:id="696154357">
                                                                          <w:marLeft w:val="0"/>
                                                                          <w:marRight w:val="0"/>
                                                                          <w:marTop w:val="0"/>
                                                                          <w:marBottom w:val="0"/>
                                                                          <w:divBdr>
                                                                            <w:top w:val="none" w:sz="0" w:space="0" w:color="auto"/>
                                                                            <w:left w:val="none" w:sz="0" w:space="0" w:color="auto"/>
                                                                            <w:bottom w:val="none" w:sz="0" w:space="0" w:color="auto"/>
                                                                            <w:right w:val="none" w:sz="0" w:space="0" w:color="auto"/>
                                                                          </w:divBdr>
                                                                          <w:divsChild>
                                                                            <w:div w:id="989358619">
                                                                              <w:marLeft w:val="0"/>
                                                                              <w:marRight w:val="0"/>
                                                                              <w:marTop w:val="0"/>
                                                                              <w:marBottom w:val="0"/>
                                                                              <w:divBdr>
                                                                                <w:top w:val="none" w:sz="0" w:space="0" w:color="auto"/>
                                                                                <w:left w:val="none" w:sz="0" w:space="0" w:color="auto"/>
                                                                                <w:bottom w:val="none" w:sz="0" w:space="0" w:color="auto"/>
                                                                                <w:right w:val="none" w:sz="0" w:space="0" w:color="auto"/>
                                                                              </w:divBdr>
                                                                              <w:divsChild>
                                                                                <w:div w:id="256209025">
                                                                                  <w:marLeft w:val="0"/>
                                                                                  <w:marRight w:val="0"/>
                                                                                  <w:marTop w:val="0"/>
                                                                                  <w:marBottom w:val="0"/>
                                                                                  <w:divBdr>
                                                                                    <w:top w:val="none" w:sz="0" w:space="0" w:color="auto"/>
                                                                                    <w:left w:val="none" w:sz="0" w:space="0" w:color="auto"/>
                                                                                    <w:bottom w:val="none" w:sz="0" w:space="0" w:color="auto"/>
                                                                                    <w:right w:val="none" w:sz="0" w:space="0" w:color="auto"/>
                                                                                  </w:divBdr>
                                                                                  <w:divsChild>
                                                                                    <w:div w:id="1635714712">
                                                                                      <w:marLeft w:val="0"/>
                                                                                      <w:marRight w:val="0"/>
                                                                                      <w:marTop w:val="0"/>
                                                                                      <w:marBottom w:val="0"/>
                                                                                      <w:divBdr>
                                                                                        <w:top w:val="none" w:sz="0" w:space="0" w:color="auto"/>
                                                                                        <w:left w:val="none" w:sz="0" w:space="0" w:color="auto"/>
                                                                                        <w:bottom w:val="none" w:sz="0" w:space="0" w:color="auto"/>
                                                                                        <w:right w:val="none" w:sz="0" w:space="0" w:color="auto"/>
                                                                                      </w:divBdr>
                                                                                      <w:divsChild>
                                                                                        <w:div w:id="1781607723">
                                                                                          <w:marLeft w:val="0"/>
                                                                                          <w:marRight w:val="60"/>
                                                                                          <w:marTop w:val="0"/>
                                                                                          <w:marBottom w:val="0"/>
                                                                                          <w:divBdr>
                                                                                            <w:top w:val="none" w:sz="0" w:space="0" w:color="auto"/>
                                                                                            <w:left w:val="none" w:sz="0" w:space="0" w:color="auto"/>
                                                                                            <w:bottom w:val="none" w:sz="0" w:space="0" w:color="auto"/>
                                                                                            <w:right w:val="none" w:sz="0" w:space="0" w:color="auto"/>
                                                                                          </w:divBdr>
                                                                                          <w:divsChild>
                                                                                            <w:div w:id="2076126567">
                                                                                              <w:marLeft w:val="0"/>
                                                                                              <w:marRight w:val="120"/>
                                                                                              <w:marTop w:val="0"/>
                                                                                              <w:marBottom w:val="150"/>
                                                                                              <w:divBdr>
                                                                                                <w:top w:val="single" w:sz="2" w:space="0" w:color="EFEFEF"/>
                                                                                                <w:left w:val="single" w:sz="6" w:space="0" w:color="EFEFEF"/>
                                                                                                <w:bottom w:val="single" w:sz="6" w:space="0" w:color="E2E2E2"/>
                                                                                                <w:right w:val="single" w:sz="6" w:space="0" w:color="EFEFEF"/>
                                                                                              </w:divBdr>
                                                                                              <w:divsChild>
                                                                                                <w:div w:id="461074243">
                                                                                                  <w:marLeft w:val="0"/>
                                                                                                  <w:marRight w:val="0"/>
                                                                                                  <w:marTop w:val="0"/>
                                                                                                  <w:marBottom w:val="0"/>
                                                                                                  <w:divBdr>
                                                                                                    <w:top w:val="none" w:sz="0" w:space="0" w:color="auto"/>
                                                                                                    <w:left w:val="none" w:sz="0" w:space="0" w:color="auto"/>
                                                                                                    <w:bottom w:val="none" w:sz="0" w:space="0" w:color="auto"/>
                                                                                                    <w:right w:val="none" w:sz="0" w:space="0" w:color="auto"/>
                                                                                                  </w:divBdr>
                                                                                                  <w:divsChild>
                                                                                                    <w:div w:id="1187326226">
                                                                                                      <w:marLeft w:val="0"/>
                                                                                                      <w:marRight w:val="0"/>
                                                                                                      <w:marTop w:val="0"/>
                                                                                                      <w:marBottom w:val="0"/>
                                                                                                      <w:divBdr>
                                                                                                        <w:top w:val="none" w:sz="0" w:space="0" w:color="auto"/>
                                                                                                        <w:left w:val="none" w:sz="0" w:space="0" w:color="auto"/>
                                                                                                        <w:bottom w:val="none" w:sz="0" w:space="0" w:color="auto"/>
                                                                                                        <w:right w:val="none" w:sz="0" w:space="0" w:color="auto"/>
                                                                                                      </w:divBdr>
                                                                                                      <w:divsChild>
                                                                                                        <w:div w:id="2119370230">
                                                                                                          <w:marLeft w:val="0"/>
                                                                                                          <w:marRight w:val="0"/>
                                                                                                          <w:marTop w:val="0"/>
                                                                                                          <w:marBottom w:val="0"/>
                                                                                                          <w:divBdr>
                                                                                                            <w:top w:val="none" w:sz="0" w:space="0" w:color="auto"/>
                                                                                                            <w:left w:val="none" w:sz="0" w:space="0" w:color="auto"/>
                                                                                                            <w:bottom w:val="none" w:sz="0" w:space="0" w:color="auto"/>
                                                                                                            <w:right w:val="none" w:sz="0" w:space="0" w:color="auto"/>
                                                                                                          </w:divBdr>
                                                                                                          <w:divsChild>
                                                                                                            <w:div w:id="1381977210">
                                                                                                              <w:marLeft w:val="0"/>
                                                                                                              <w:marRight w:val="0"/>
                                                                                                              <w:marTop w:val="0"/>
                                                                                                              <w:marBottom w:val="0"/>
                                                                                                              <w:divBdr>
                                                                                                                <w:top w:val="none" w:sz="0" w:space="0" w:color="auto"/>
                                                                                                                <w:left w:val="none" w:sz="0" w:space="0" w:color="auto"/>
                                                                                                                <w:bottom w:val="none" w:sz="0" w:space="0" w:color="auto"/>
                                                                                                                <w:right w:val="none" w:sz="0" w:space="0" w:color="auto"/>
                                                                                                              </w:divBdr>
                                                                                                              <w:divsChild>
                                                                                                                <w:div w:id="455611912">
                                                                                                                  <w:marLeft w:val="0"/>
                                                                                                                  <w:marRight w:val="0"/>
                                                                                                                  <w:marTop w:val="0"/>
                                                                                                                  <w:marBottom w:val="0"/>
                                                                                                                  <w:divBdr>
                                                                                                                    <w:top w:val="none" w:sz="0" w:space="4" w:color="auto"/>
                                                                                                                    <w:left w:val="none" w:sz="0" w:space="0" w:color="auto"/>
                                                                                                                    <w:bottom w:val="none" w:sz="0" w:space="4" w:color="auto"/>
                                                                                                                    <w:right w:val="none" w:sz="0" w:space="0" w:color="auto"/>
                                                                                                                  </w:divBdr>
                                                                                                                  <w:divsChild>
                                                                                                                    <w:div w:id="375356715">
                                                                                                                      <w:marLeft w:val="0"/>
                                                                                                                      <w:marRight w:val="0"/>
                                                                                                                      <w:marTop w:val="0"/>
                                                                                                                      <w:marBottom w:val="0"/>
                                                                                                                      <w:divBdr>
                                                                                                                        <w:top w:val="none" w:sz="0" w:space="0" w:color="auto"/>
                                                                                                                        <w:left w:val="none" w:sz="0" w:space="0" w:color="auto"/>
                                                                                                                        <w:bottom w:val="none" w:sz="0" w:space="0" w:color="auto"/>
                                                                                                                        <w:right w:val="none" w:sz="0" w:space="0" w:color="auto"/>
                                                                                                                      </w:divBdr>
                                                                                                                      <w:divsChild>
                                                                                                                        <w:div w:id="1358432390">
                                                                                                                          <w:marLeft w:val="225"/>
                                                                                                                          <w:marRight w:val="225"/>
                                                                                                                          <w:marTop w:val="75"/>
                                                                                                                          <w:marBottom w:val="75"/>
                                                                                                                          <w:divBdr>
                                                                                                                            <w:top w:val="none" w:sz="0" w:space="0" w:color="auto"/>
                                                                                                                            <w:left w:val="none" w:sz="0" w:space="0" w:color="auto"/>
                                                                                                                            <w:bottom w:val="none" w:sz="0" w:space="0" w:color="auto"/>
                                                                                                                            <w:right w:val="none" w:sz="0" w:space="0" w:color="auto"/>
                                                                                                                          </w:divBdr>
                                                                                                                          <w:divsChild>
                                                                                                                            <w:div w:id="1102988615">
                                                                                                                              <w:marLeft w:val="0"/>
                                                                                                                              <w:marRight w:val="0"/>
                                                                                                                              <w:marTop w:val="0"/>
                                                                                                                              <w:marBottom w:val="0"/>
                                                                                                                              <w:divBdr>
                                                                                                                                <w:top w:val="single" w:sz="6" w:space="0" w:color="auto"/>
                                                                                                                                <w:left w:val="single" w:sz="6" w:space="0" w:color="auto"/>
                                                                                                                                <w:bottom w:val="single" w:sz="6" w:space="0" w:color="auto"/>
                                                                                                                                <w:right w:val="single" w:sz="6" w:space="0" w:color="auto"/>
                                                                                                                              </w:divBdr>
                                                                                                                              <w:divsChild>
                                                                                                                                <w:div w:id="17340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740770">
      <w:bodyDiv w:val="1"/>
      <w:marLeft w:val="0"/>
      <w:marRight w:val="0"/>
      <w:marTop w:val="0"/>
      <w:marBottom w:val="0"/>
      <w:divBdr>
        <w:top w:val="none" w:sz="0" w:space="0" w:color="auto"/>
        <w:left w:val="none" w:sz="0" w:space="0" w:color="auto"/>
        <w:bottom w:val="none" w:sz="0" w:space="0" w:color="auto"/>
        <w:right w:val="none" w:sz="0" w:space="0" w:color="auto"/>
      </w:divBdr>
      <w:divsChild>
        <w:div w:id="731580970">
          <w:marLeft w:val="0"/>
          <w:marRight w:val="0"/>
          <w:marTop w:val="0"/>
          <w:marBottom w:val="0"/>
          <w:divBdr>
            <w:top w:val="none" w:sz="0" w:space="0" w:color="auto"/>
            <w:left w:val="none" w:sz="0" w:space="0" w:color="auto"/>
            <w:bottom w:val="none" w:sz="0" w:space="0" w:color="auto"/>
            <w:right w:val="none" w:sz="0" w:space="0" w:color="auto"/>
          </w:divBdr>
          <w:divsChild>
            <w:div w:id="1250509026">
              <w:marLeft w:val="0"/>
              <w:marRight w:val="0"/>
              <w:marTop w:val="0"/>
              <w:marBottom w:val="0"/>
              <w:divBdr>
                <w:top w:val="none" w:sz="0" w:space="0" w:color="auto"/>
                <w:left w:val="none" w:sz="0" w:space="0" w:color="auto"/>
                <w:bottom w:val="none" w:sz="0" w:space="0" w:color="auto"/>
                <w:right w:val="none" w:sz="0" w:space="0" w:color="auto"/>
              </w:divBdr>
              <w:divsChild>
                <w:div w:id="805388448">
                  <w:marLeft w:val="0"/>
                  <w:marRight w:val="0"/>
                  <w:marTop w:val="0"/>
                  <w:marBottom w:val="0"/>
                  <w:divBdr>
                    <w:top w:val="none" w:sz="0" w:space="0" w:color="auto"/>
                    <w:left w:val="none" w:sz="0" w:space="0" w:color="auto"/>
                    <w:bottom w:val="none" w:sz="0" w:space="0" w:color="auto"/>
                    <w:right w:val="none" w:sz="0" w:space="0" w:color="auto"/>
                  </w:divBdr>
                  <w:divsChild>
                    <w:div w:id="21191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koleforeninge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koleforeningen.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jeh08\AppData\Roaming\Microsoft\Skabeloner\Logo_sidefod.dotx" TargetMode="External"/></Relationships>
</file>

<file path=word/theme/theme1.xml><?xml version="1.0" encoding="utf-8"?>
<a:theme xmlns:a="http://schemas.openxmlformats.org/drawingml/2006/main" name="Larissa">
  <a:themeElements>
    <a:clrScheme name="Skoleforeningen">
      <a:dk1>
        <a:sysClr val="windowText" lastClr="000000"/>
      </a:dk1>
      <a:lt1>
        <a:sysClr val="window" lastClr="FFFFFF"/>
      </a:lt1>
      <a:dk2>
        <a:srgbClr val="3F3F3F"/>
      </a:dk2>
      <a:lt2>
        <a:srgbClr val="BFBFBF"/>
      </a:lt2>
      <a:accent1>
        <a:srgbClr val="CE1328"/>
      </a:accent1>
      <a:accent2>
        <a:srgbClr val="F45B30"/>
      </a:accent2>
      <a:accent3>
        <a:srgbClr val="FFC638"/>
      </a:accent3>
      <a:accent4>
        <a:srgbClr val="78A204"/>
      </a:accent4>
      <a:accent5>
        <a:srgbClr val="0063A5"/>
      </a:accent5>
      <a:accent6>
        <a:srgbClr val="7F1C7D"/>
      </a:accent6>
      <a:hlink>
        <a:srgbClr val="000000"/>
      </a:hlink>
      <a:folHlink>
        <a:srgbClr val="000000"/>
      </a:folHlink>
    </a:clrScheme>
    <a:fontScheme name="Skoleforening">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miter lim="800000"/>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Hvid">
      <a:srgbClr val="FFFFFF"/>
    </a:custClr>
    <a:custClr name="Hvid">
      <a:srgbClr val="FFFFFF"/>
    </a:custClr>
    <a:custClr name="Hvid">
      <a:srgbClr val="FFFFFF"/>
    </a:custClr>
    <a:custClr name="Hvid">
      <a:srgbClr val="FFFFFF"/>
    </a:custClr>
    <a:custClr name="Skoleforeningen rød">
      <a:srgbClr val="CE1328"/>
    </a:custClr>
    <a:custClr name="Skoleforeningen orange">
      <a:srgbClr val="F45B30"/>
    </a:custClr>
    <a:custClr name="Skoleforeningen gul">
      <a:srgbClr val="FFC638"/>
    </a:custClr>
    <a:custClr name="Skoleforeningen lysegrøn">
      <a:srgbClr val="CBDB2A"/>
    </a:custClr>
    <a:custClr name="Skoleforeningen grøn">
      <a:srgbClr val="78A204"/>
    </a:custClr>
    <a:custClr name="Skoleforeningen mørkegrøn">
      <a:srgbClr val="007A3E"/>
    </a:custClr>
    <a:custClr name="Hvid">
      <a:srgbClr val="FFFFFF"/>
    </a:custClr>
    <a:custClr name="Hvid">
      <a:srgbClr val="FFFFFF"/>
    </a:custClr>
    <a:custClr name="Hvid">
      <a:srgbClr val="FFFFFF"/>
    </a:custClr>
    <a:custClr name="Hvid">
      <a:srgbClr val="FFFFFF"/>
    </a:custClr>
    <a:custClr name="Skoleforeningen pink">
      <a:srgbClr val="EE4498"/>
    </a:custClr>
    <a:custClr name="Skoleforeningen violet">
      <a:srgbClr val="7F1C7D"/>
    </a:custClr>
    <a:custClr name="Skoleforeningen lilla">
      <a:srgbClr val="8781BD"/>
    </a:custClr>
    <a:custClr name="Skoleforeningen mørkeblå">
      <a:srgbClr val="023F88"/>
    </a:custClr>
    <a:custClr name="Skoleforeningen blå">
      <a:srgbClr val="0063A5"/>
    </a:custClr>
    <a:custClr name="Skoleforeningen turkisblå">
      <a:srgbClr val="13B5E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D5E5A-4889-4173-93A4-962BEB38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Logo_sidefod</Template>
  <TotalTime>0</TotalTime>
  <Pages>38</Pages>
  <Words>5488</Words>
  <Characters>33480</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Company>Dansk skoleforening for sydslesvig eV</Company>
  <LinksUpToDate>false</LinksUpToDate>
  <CharactersWithSpaces>38891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JYTTE ARNDT</dc:creator>
  <cp:lastModifiedBy>Jasmin Jeha</cp:lastModifiedBy>
  <cp:revision>2</cp:revision>
  <cp:lastPrinted>2020-03-27T09:42:00Z</cp:lastPrinted>
  <dcterms:created xsi:type="dcterms:W3CDTF">2021-10-25T09:10:00Z</dcterms:created>
  <dcterms:modified xsi:type="dcterms:W3CDTF">2021-10-25T09:10:00Z</dcterms:modified>
</cp:coreProperties>
</file>